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99DB" w14:textId="77777777" w:rsidR="0007576D" w:rsidRPr="00B22E4F" w:rsidRDefault="008D250E" w:rsidP="008D250E">
      <w:pPr>
        <w:rPr>
          <w:i/>
          <w:color w:val="FF0000"/>
          <w:sz w:val="20"/>
        </w:rPr>
      </w:pPr>
      <w:r w:rsidRPr="00345412">
        <w:rPr>
          <w:i/>
          <w:sz w:val="20"/>
        </w:rPr>
        <w:t>Please fill out electronically</w:t>
      </w:r>
      <w:r w:rsidR="00FE649E">
        <w:rPr>
          <w:i/>
          <w:sz w:val="20"/>
        </w:rPr>
        <w:t xml:space="preserve"> and contact</w:t>
      </w:r>
      <w:r w:rsidR="00345412" w:rsidRPr="00345412">
        <w:rPr>
          <w:i/>
          <w:sz w:val="20"/>
        </w:rPr>
        <w:t xml:space="preserve"> the </w:t>
      </w:r>
      <w:hyperlink r:id="rId11" w:history="1">
        <w:r w:rsidR="00345412" w:rsidRPr="00345412">
          <w:rPr>
            <w:rStyle w:val="Hyperlnk"/>
            <w:i/>
            <w:sz w:val="20"/>
          </w:rPr>
          <w:t>ENM Coordinator of your home institution</w:t>
        </w:r>
      </w:hyperlink>
      <w:r w:rsidR="00345412" w:rsidRPr="00345412">
        <w:rPr>
          <w:i/>
          <w:sz w:val="20"/>
        </w:rPr>
        <w:t xml:space="preserve"> </w:t>
      </w:r>
    </w:p>
    <w:p w14:paraId="48562712" w14:textId="77777777" w:rsidR="00542E5E" w:rsidRPr="00FE649E" w:rsidRDefault="00542E5E" w:rsidP="008D250E">
      <w:pPr>
        <w:jc w:val="center"/>
        <w:rPr>
          <w:rFonts w:cs="Arial"/>
          <w:b/>
        </w:rPr>
      </w:pPr>
    </w:p>
    <w:p w14:paraId="2C25C671" w14:textId="77777777" w:rsidR="009F1B78" w:rsidRPr="0057553F" w:rsidRDefault="009F1B78" w:rsidP="008D250E">
      <w:pPr>
        <w:jc w:val="center"/>
        <w:rPr>
          <w:rFonts w:cs="Arial"/>
          <w:b/>
          <w:lang w:val="en-US"/>
        </w:rPr>
      </w:pPr>
      <w:r w:rsidRPr="0057553F">
        <w:rPr>
          <w:rFonts w:cs="Arial"/>
          <w:b/>
          <w:lang w:val="en-US"/>
        </w:rPr>
        <w:t>APPLICATION FORM</w:t>
      </w:r>
      <w:r w:rsidR="00D555E9">
        <w:rPr>
          <w:rFonts w:cs="Arial"/>
          <w:b/>
          <w:lang w:val="en-US"/>
        </w:rPr>
        <w:t xml:space="preserve"> 20</w:t>
      </w:r>
      <w:r w:rsidR="002F513A">
        <w:rPr>
          <w:rFonts w:cs="Arial"/>
          <w:b/>
          <w:lang w:val="en-US"/>
        </w:rPr>
        <w:t>2</w:t>
      </w:r>
      <w:r w:rsidR="00B14ABF">
        <w:rPr>
          <w:rFonts w:cs="Arial"/>
          <w:b/>
          <w:lang w:val="en-US"/>
        </w:rPr>
        <w:t>1/22</w:t>
      </w:r>
    </w:p>
    <w:p w14:paraId="403A9BEA" w14:textId="77777777" w:rsidR="009F1B78" w:rsidRPr="00EE1FFC" w:rsidRDefault="009F1B78" w:rsidP="009F1B78">
      <w:pPr>
        <w:jc w:val="center"/>
        <w:rPr>
          <w:rFonts w:cs="Arial"/>
          <w:b/>
          <w:lang w:val="en-US"/>
        </w:rPr>
      </w:pPr>
    </w:p>
    <w:p w14:paraId="237C490F" w14:textId="77777777" w:rsidR="00352E85" w:rsidRPr="00EE1FFC" w:rsidRDefault="009F1B78" w:rsidP="009F1B78">
      <w:pPr>
        <w:jc w:val="center"/>
        <w:rPr>
          <w:rFonts w:cs="Arial"/>
          <w:b/>
          <w:lang w:val="en-US"/>
        </w:rPr>
      </w:pPr>
      <w:r w:rsidRPr="00EE1FFC">
        <w:rPr>
          <w:rFonts w:cs="Arial"/>
          <w:b/>
          <w:lang w:val="en-US"/>
        </w:rPr>
        <w:t>For attending the exchange programme in the European Nursing Module</w:t>
      </w:r>
      <w:r w:rsidR="00FE649E">
        <w:rPr>
          <w:rFonts w:cs="Arial"/>
          <w:b/>
          <w:lang w:val="en-US"/>
        </w:rPr>
        <w:t xml:space="preserve"> (ENM)</w:t>
      </w:r>
    </w:p>
    <w:p w14:paraId="720B913F" w14:textId="77777777" w:rsidR="00352E85" w:rsidRPr="00EE1FFC" w:rsidRDefault="00352E85" w:rsidP="009F1B78">
      <w:pPr>
        <w:jc w:val="center"/>
        <w:rPr>
          <w:rFonts w:cs="Arial"/>
          <w:b/>
          <w:lang w:val="en-US"/>
        </w:rPr>
      </w:pPr>
    </w:p>
    <w:p w14:paraId="40D0250F" w14:textId="77777777" w:rsidR="004E3215" w:rsidRDefault="009F1B78" w:rsidP="004E3215">
      <w:pPr>
        <w:jc w:val="center"/>
        <w:rPr>
          <w:rFonts w:cs="Arial"/>
          <w:i/>
          <w:noProof/>
          <w:sz w:val="20"/>
          <w:lang w:eastAsia="de-CH"/>
        </w:rPr>
      </w:pPr>
      <w:r w:rsidRPr="00542E5E">
        <w:rPr>
          <w:rFonts w:cs="Arial"/>
          <w:i/>
          <w:lang w:val="en-US"/>
        </w:rPr>
        <w:t>(After allocation of exchange placem</w:t>
      </w:r>
      <w:r w:rsidR="0089633E" w:rsidRPr="00542E5E">
        <w:rPr>
          <w:rFonts w:cs="Arial"/>
          <w:i/>
          <w:lang w:val="en-US"/>
        </w:rPr>
        <w:t>ent by the ENM International Co</w:t>
      </w:r>
      <w:r w:rsidRPr="00542E5E">
        <w:rPr>
          <w:rFonts w:cs="Arial"/>
          <w:i/>
          <w:lang w:val="en-US"/>
        </w:rPr>
        <w:t>ordinator, this form will be forwarded to the receiving institution by the home institution</w:t>
      </w:r>
      <w:r w:rsidR="00542E5E">
        <w:rPr>
          <w:rFonts w:cs="Arial"/>
          <w:i/>
          <w:lang w:val="en-US"/>
        </w:rPr>
        <w:t>)</w:t>
      </w:r>
      <w:r w:rsidR="004E3215" w:rsidRPr="004E3215">
        <w:rPr>
          <w:rFonts w:cs="Arial"/>
          <w:i/>
          <w:noProof/>
          <w:sz w:val="20"/>
          <w:lang w:eastAsia="de-CH"/>
        </w:rPr>
        <w:t xml:space="preserve"> </w:t>
      </w:r>
    </w:p>
    <w:p w14:paraId="0C2A7E01" w14:textId="77777777" w:rsidR="004E3215" w:rsidRDefault="004E3215" w:rsidP="004E3215">
      <w:pPr>
        <w:jc w:val="center"/>
        <w:rPr>
          <w:rFonts w:cs="Arial"/>
          <w:i/>
          <w:noProof/>
          <w:sz w:val="20"/>
          <w:lang w:eastAsia="de-CH"/>
        </w:rPr>
      </w:pPr>
    </w:p>
    <w:p w14:paraId="55309FC3" w14:textId="77777777" w:rsidR="00542E5E" w:rsidRPr="008D250E" w:rsidRDefault="00000000" w:rsidP="004E3215">
      <w:pPr>
        <w:ind w:left="5040" w:firstLine="720"/>
        <w:jc w:val="center"/>
        <w:rPr>
          <w:rFonts w:cs="Arial"/>
          <w:i/>
          <w:sz w:val="20"/>
          <w:lang w:val="en-US"/>
        </w:rPr>
      </w:pPr>
      <w:sdt>
        <w:sdtPr>
          <w:rPr>
            <w:rFonts w:cs="Arial"/>
            <w:i/>
            <w:sz w:val="20"/>
            <w:lang w:val="en-US"/>
          </w:rPr>
          <w:id w:val="-829979062"/>
          <w:showingPlcHdr/>
          <w:picture/>
        </w:sdtPr>
        <w:sdtContent>
          <w:r w:rsidR="004E3215">
            <w:rPr>
              <w:rFonts w:cs="Arial"/>
              <w:i/>
              <w:noProof/>
              <w:sz w:val="20"/>
              <w:lang w:val="en-US"/>
            </w:rPr>
            <w:drawing>
              <wp:inline distT="0" distB="0" distL="0" distR="0" wp14:anchorId="31BB842D" wp14:editId="01CA8EF7">
                <wp:extent cx="1371600" cy="1371600"/>
                <wp:effectExtent l="0" t="0" r="0" b="0"/>
                <wp:docPr id="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006" cy="137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6DECE8" w14:textId="77777777" w:rsidR="00542E5E" w:rsidRPr="001544A5" w:rsidRDefault="00542E5E" w:rsidP="00542E5E">
      <w:pPr>
        <w:jc w:val="right"/>
        <w:rPr>
          <w:rFonts w:cs="Arial"/>
          <w:lang w:val="de-CH"/>
        </w:rPr>
      </w:pPr>
      <w:r w:rsidRPr="001544A5">
        <w:rPr>
          <w:rFonts w:cs="Arial"/>
          <w:i/>
          <w:sz w:val="20"/>
          <w:lang w:val="de-CH"/>
        </w:rPr>
        <w:t xml:space="preserve">insert photograph with the application     </w:t>
      </w:r>
    </w:p>
    <w:p w14:paraId="25265DCB" w14:textId="77777777" w:rsidR="004E3215" w:rsidRPr="001544A5" w:rsidRDefault="004E3215" w:rsidP="009F1B78">
      <w:pPr>
        <w:rPr>
          <w:rFonts w:cs="Arial"/>
          <w:lang w:val="de-CH"/>
        </w:rPr>
      </w:pPr>
    </w:p>
    <w:p w14:paraId="4BE90299" w14:textId="77777777" w:rsidR="009F1B78" w:rsidRPr="00CD25AF" w:rsidRDefault="009F1B78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Name of home institution:</w:t>
      </w:r>
      <w:r w:rsidR="004E3215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714144992"/>
          <w:placeholder>
            <w:docPart w:val="53E6D792304A42E3B4BD78FFD1DBE788"/>
          </w:placeholder>
          <w:showingPlcHdr/>
        </w:sdtPr>
        <w:sdtContent>
          <w:r w:rsidR="004E3215" w:rsidRPr="004E3215">
            <w:rPr>
              <w:rStyle w:val="Platshllartext"/>
              <w:lang w:val="de-CH"/>
            </w:rPr>
            <w:t>Klicken oder tippen Sie hier, um Text einzugeben.</w:t>
          </w:r>
        </w:sdtContent>
      </w:sdt>
      <w:r w:rsidR="0089633E" w:rsidRPr="00CD25AF">
        <w:rPr>
          <w:rFonts w:cs="Arial"/>
          <w:lang w:val="de-CH"/>
        </w:rPr>
        <w:tab/>
      </w:r>
      <w:r w:rsidR="0089633E" w:rsidRPr="00CD25AF">
        <w:rPr>
          <w:rFonts w:cs="Arial"/>
          <w:lang w:val="de-CH"/>
        </w:rPr>
        <w:tab/>
      </w:r>
      <w:r w:rsidR="0089633E" w:rsidRPr="00CD25AF">
        <w:rPr>
          <w:rFonts w:cs="Arial"/>
          <w:lang w:val="de-CH"/>
        </w:rPr>
        <w:tab/>
        <w:t xml:space="preserve">     </w:t>
      </w:r>
    </w:p>
    <w:p w14:paraId="451576DB" w14:textId="77777777" w:rsidR="0057553F" w:rsidRPr="00CD25AF" w:rsidRDefault="009F1B78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 xml:space="preserve">Student first name: </w:t>
      </w:r>
      <w:sdt>
        <w:sdtPr>
          <w:rPr>
            <w:rFonts w:cs="Arial"/>
            <w:lang w:val="de-CH"/>
          </w:rPr>
          <w:id w:val="183124868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637D9024" w14:textId="77777777" w:rsidR="009F1B78" w:rsidRPr="00CD25AF" w:rsidRDefault="009F1B78" w:rsidP="007643BE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 xml:space="preserve">Family name: </w:t>
      </w:r>
      <w:sdt>
        <w:sdtPr>
          <w:rPr>
            <w:rFonts w:cs="Arial"/>
            <w:lang w:val="de-CH"/>
          </w:rPr>
          <w:id w:val="-115969278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630F9416" w14:textId="77777777" w:rsidR="001A013D" w:rsidRDefault="001A013D" w:rsidP="009F1B78">
      <w:pPr>
        <w:jc w:val="both"/>
        <w:rPr>
          <w:rFonts w:cs="Arial"/>
          <w:lang w:val="de-CH"/>
        </w:rPr>
      </w:pPr>
    </w:p>
    <w:p w14:paraId="67B0F61E" w14:textId="77777777" w:rsidR="009F1B78" w:rsidRPr="00CD25AF" w:rsidRDefault="009F1B78" w:rsidP="009F1B78">
      <w:pPr>
        <w:jc w:val="both"/>
        <w:rPr>
          <w:rFonts w:cs="Arial"/>
          <w:lang w:val="de-CH"/>
        </w:rPr>
      </w:pPr>
      <w:r w:rsidRPr="00CD25AF">
        <w:rPr>
          <w:rFonts w:cs="Arial"/>
          <w:lang w:val="de-CH"/>
        </w:rPr>
        <w:t>Home address</w:t>
      </w:r>
      <w:r w:rsidR="00405FD6">
        <w:rPr>
          <w:rFonts w:cs="Arial"/>
          <w:lang w:val="de-CH"/>
        </w:rPr>
        <w:t xml:space="preserve">: </w:t>
      </w:r>
      <w:sdt>
        <w:sdtPr>
          <w:rPr>
            <w:rFonts w:cs="Arial"/>
            <w:lang w:val="de-CH"/>
          </w:rPr>
          <w:id w:val="1669979352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0ADECCD8" w14:textId="77777777" w:rsidR="00542E5E" w:rsidRDefault="007643BE" w:rsidP="009F1B78">
      <w:pPr>
        <w:jc w:val="both"/>
        <w:rPr>
          <w:rFonts w:cs="Arial"/>
          <w:lang w:val="de-CH"/>
        </w:rPr>
      </w:pPr>
      <w:r w:rsidRPr="00CD25AF">
        <w:rPr>
          <w:rFonts w:cs="Arial"/>
          <w:lang w:val="de-CH"/>
        </w:rPr>
        <w:t>City:</w:t>
      </w:r>
      <w:r w:rsidR="00CD25AF" w:rsidRPr="00CD25A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96269056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  <w:r w:rsidRPr="00CD25AF">
        <w:rPr>
          <w:rFonts w:cs="Arial"/>
          <w:lang w:val="de-CH"/>
        </w:rPr>
        <w:tab/>
      </w:r>
      <w:r w:rsidRPr="00CD25AF">
        <w:rPr>
          <w:rFonts w:cs="Arial"/>
          <w:lang w:val="de-CH"/>
        </w:rPr>
        <w:tab/>
      </w:r>
      <w:r w:rsidRPr="00CD25AF">
        <w:rPr>
          <w:rFonts w:cs="Arial"/>
          <w:lang w:val="de-CH"/>
        </w:rPr>
        <w:tab/>
      </w:r>
    </w:p>
    <w:p w14:paraId="20653C2F" w14:textId="77777777" w:rsidR="009F1B78" w:rsidRPr="00CD25AF" w:rsidRDefault="007643BE" w:rsidP="009F1B78">
      <w:pPr>
        <w:jc w:val="both"/>
        <w:rPr>
          <w:rFonts w:cs="Arial"/>
          <w:lang w:val="de-CH"/>
        </w:rPr>
      </w:pPr>
      <w:r w:rsidRPr="00CD25AF">
        <w:rPr>
          <w:rFonts w:cs="Arial"/>
          <w:lang w:val="de-CH"/>
        </w:rPr>
        <w:t xml:space="preserve">Country: </w:t>
      </w:r>
      <w:sdt>
        <w:sdtPr>
          <w:rPr>
            <w:rFonts w:cs="Arial"/>
            <w:lang w:val="de-CH"/>
          </w:rPr>
          <w:id w:val="516507449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66C29603" w14:textId="77777777" w:rsidR="009F1B78" w:rsidRPr="00CD25AF" w:rsidRDefault="007643BE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Telephone:</w:t>
      </w:r>
      <w:r w:rsidR="00CD25AF" w:rsidRPr="00CD25A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-1460102835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5201E11B" w14:textId="77777777" w:rsidR="009F1B78" w:rsidRPr="00CD25AF" w:rsidRDefault="007643BE" w:rsidP="009F1B78">
      <w:pPr>
        <w:rPr>
          <w:rFonts w:cs="Arial"/>
          <w:lang w:val="de-CH"/>
        </w:rPr>
      </w:pPr>
      <w:proofErr w:type="gramStart"/>
      <w:r w:rsidRPr="00CD25AF">
        <w:rPr>
          <w:rFonts w:cs="Arial"/>
          <w:lang w:val="de-CH"/>
        </w:rPr>
        <w:t>Email</w:t>
      </w:r>
      <w:proofErr w:type="gramEnd"/>
      <w:r w:rsidRPr="00CD25AF">
        <w:rPr>
          <w:rFonts w:cs="Arial"/>
          <w:lang w:val="de-CH"/>
        </w:rPr>
        <w:t>:</w:t>
      </w:r>
      <w:r w:rsidR="009F1B78" w:rsidRPr="00CD25A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-1417938741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2D25B7DB" w14:textId="77777777" w:rsidR="007643BE" w:rsidRPr="00B005B3" w:rsidRDefault="009F1B78" w:rsidP="009F1B78">
      <w:pPr>
        <w:rPr>
          <w:rFonts w:cs="Arial"/>
          <w:lang w:val="de-CH"/>
        </w:rPr>
      </w:pPr>
      <w:r w:rsidRPr="00B005B3">
        <w:rPr>
          <w:rFonts w:cs="Arial"/>
          <w:lang w:val="de-CH"/>
        </w:rPr>
        <w:t xml:space="preserve">Date </w:t>
      </w:r>
      <w:r w:rsidR="000B7BAC" w:rsidRPr="00B005B3">
        <w:rPr>
          <w:rFonts w:cs="Arial"/>
          <w:lang w:val="de-CH"/>
        </w:rPr>
        <w:t>and place</w:t>
      </w:r>
      <w:r w:rsidR="000663C7" w:rsidRPr="00B005B3">
        <w:rPr>
          <w:rFonts w:cs="Arial"/>
          <w:lang w:val="de-CH"/>
        </w:rPr>
        <w:t xml:space="preserve"> (town and country) </w:t>
      </w:r>
      <w:r w:rsidR="007643BE" w:rsidRPr="00B005B3">
        <w:rPr>
          <w:rFonts w:cs="Arial"/>
          <w:lang w:val="de-CH"/>
        </w:rPr>
        <w:t>of birth:</w:t>
      </w:r>
      <w:r w:rsidR="00CD25AF" w:rsidRPr="00B005B3">
        <w:rPr>
          <w:rFonts w:cs="Arial"/>
          <w:lang w:val="de-CH"/>
        </w:rPr>
        <w:t xml:space="preserve"> </w:t>
      </w:r>
      <w:sdt>
        <w:sdtPr>
          <w:rPr>
            <w:rFonts w:cs="Arial"/>
          </w:rPr>
          <w:id w:val="-287358802"/>
          <w:placeholder>
            <w:docPart w:val="0101B61D689C4EB98ECC17B563E38725"/>
          </w:placeholder>
          <w:showingPlcHdr/>
        </w:sdtPr>
        <w:sdtContent>
          <w:r w:rsidR="00405FD6" w:rsidRPr="00B005B3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1B0B0761" w14:textId="77777777" w:rsidR="009F1B78" w:rsidRPr="00FE649E" w:rsidRDefault="00FE649E" w:rsidP="009F1B78">
      <w:pPr>
        <w:rPr>
          <w:rFonts w:cs="Arial"/>
          <w:lang w:val="de-CH"/>
        </w:rPr>
      </w:pPr>
      <w:r w:rsidRPr="00FE649E">
        <w:rPr>
          <w:rFonts w:cs="Arial"/>
          <w:lang w:val="de-CH"/>
        </w:rPr>
        <w:t>Gend</w:t>
      </w:r>
      <w:r w:rsidR="00B005B3">
        <w:rPr>
          <w:rFonts w:cs="Arial"/>
          <w:lang w:val="de-CH"/>
        </w:rPr>
        <w:t>e</w:t>
      </w:r>
      <w:r w:rsidRPr="00FE649E">
        <w:rPr>
          <w:rFonts w:cs="Arial"/>
          <w:lang w:val="de-CH"/>
        </w:rPr>
        <w:t>r:</w:t>
      </w:r>
      <w:r>
        <w:rPr>
          <w:rFonts w:cs="Arial"/>
          <w:lang w:val="de-CH"/>
        </w:rPr>
        <w:t xml:space="preserve"> </w:t>
      </w:r>
      <w:sdt>
        <w:sdtPr>
          <w:rPr>
            <w:rFonts w:cs="Arial"/>
          </w:rPr>
          <w:id w:val="-1195463389"/>
          <w:placeholder>
            <w:docPart w:val="0AFAAFC58FDE4F4BBD7B9890FDD9A510"/>
          </w:placeholder>
          <w:showingPlcHdr/>
        </w:sdtPr>
        <w:sdtContent>
          <w:r w:rsidRPr="00FE649E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1126DE45" w14:textId="77777777" w:rsidR="009F1B78" w:rsidRPr="00FE649E" w:rsidRDefault="009F1B78" w:rsidP="009F1B78">
      <w:pPr>
        <w:rPr>
          <w:rFonts w:cs="Arial"/>
          <w:i/>
          <w:lang w:val="de-CH"/>
        </w:rPr>
      </w:pPr>
    </w:p>
    <w:p w14:paraId="1B29C23A" w14:textId="77777777" w:rsidR="009F1B78" w:rsidRPr="00405FD6" w:rsidRDefault="009F1B78" w:rsidP="009F1B78">
      <w:pPr>
        <w:rPr>
          <w:rFonts w:cs="Arial"/>
          <w:lang w:val="de-CH"/>
        </w:rPr>
      </w:pPr>
      <w:r w:rsidRPr="00405FD6">
        <w:rPr>
          <w:rFonts w:cs="Arial"/>
          <w:lang w:val="de-CH"/>
        </w:rPr>
        <w:t>Start of</w:t>
      </w:r>
      <w:r w:rsidR="00D53BD5" w:rsidRPr="00405FD6">
        <w:rPr>
          <w:rFonts w:cs="Arial"/>
          <w:lang w:val="de-CH"/>
        </w:rPr>
        <w:t xml:space="preserve"> nursing education, month/year</w:t>
      </w:r>
      <w:r w:rsidR="00405FD6" w:rsidRPr="00405FD6">
        <w:rPr>
          <w:rFonts w:cs="Arial"/>
          <w:lang w:val="de-CH"/>
        </w:rPr>
        <w:t xml:space="preserve">: </w:t>
      </w:r>
      <w:sdt>
        <w:sdtPr>
          <w:rPr>
            <w:rFonts w:cs="Arial"/>
            <w:lang w:val="de-CH"/>
          </w:rPr>
          <w:id w:val="801346075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2C0CF7A6" w14:textId="77777777" w:rsidR="00405FD6" w:rsidRPr="00405FD6" w:rsidRDefault="00405FD6" w:rsidP="009F1B78">
      <w:pPr>
        <w:rPr>
          <w:rFonts w:cs="Arial"/>
          <w:lang w:val="de-CH"/>
        </w:rPr>
      </w:pPr>
    </w:p>
    <w:p w14:paraId="08856736" w14:textId="77777777" w:rsidR="00E60257" w:rsidRDefault="00E60257" w:rsidP="009F1B78">
      <w:pPr>
        <w:rPr>
          <w:rFonts w:cs="Helvetica"/>
          <w:color w:val="1C1C1C"/>
          <w:sz w:val="20"/>
          <w:lang w:val="en-US" w:eastAsia="da-DK"/>
        </w:rPr>
      </w:pPr>
      <w:r w:rsidRPr="00EE1FFC">
        <w:rPr>
          <w:rFonts w:cs="Arial"/>
          <w:lang w:val="en-US"/>
        </w:rPr>
        <w:t>Please, mark your leve</w:t>
      </w:r>
      <w:r w:rsidR="00352E85" w:rsidRPr="00EE1FFC">
        <w:rPr>
          <w:rFonts w:cs="Arial"/>
          <w:lang w:val="en-US"/>
        </w:rPr>
        <w:t>l of communication in each language</w:t>
      </w:r>
      <w:r w:rsidR="00824480">
        <w:rPr>
          <w:rFonts w:cs="Arial"/>
          <w:lang w:val="en-US"/>
        </w:rPr>
        <w:t xml:space="preserve">, the </w:t>
      </w:r>
      <w:r w:rsidR="00824480" w:rsidRPr="00824480">
        <w:rPr>
          <w:rFonts w:cs="Helvetica"/>
          <w:color w:val="1C1C1C"/>
          <w:sz w:val="20"/>
          <w:lang w:val="en-US" w:eastAsia="da-DK"/>
        </w:rPr>
        <w:t>Common European Framework of Reference for Languages (CEFR) was published in 2003.</w:t>
      </w:r>
      <w:r w:rsidR="0089633E">
        <w:rPr>
          <w:rFonts w:cs="Helvetica"/>
          <w:color w:val="1C1C1C"/>
          <w:sz w:val="20"/>
          <w:lang w:val="en-US" w:eastAsia="da-DK"/>
        </w:rPr>
        <w:t xml:space="preserve"> </w:t>
      </w:r>
      <w:hyperlink r:id="rId13" w:history="1">
        <w:r w:rsidR="0089633E" w:rsidRPr="0089633E">
          <w:rPr>
            <w:rStyle w:val="Hyperlnk"/>
            <w:rFonts w:cs="Helvetica"/>
            <w:sz w:val="20"/>
            <w:lang w:val="en-US" w:eastAsia="da-DK"/>
          </w:rPr>
          <w:t>Recommended Level B2</w:t>
        </w:r>
      </w:hyperlink>
      <w:r w:rsidR="00FE649E">
        <w:rPr>
          <w:rStyle w:val="Hyperlnk"/>
          <w:rFonts w:cs="Helvetica"/>
          <w:sz w:val="20"/>
          <w:lang w:val="en-US" w:eastAsia="da-DK"/>
        </w:rPr>
        <w:t xml:space="preserve"> in English</w:t>
      </w:r>
      <w:r w:rsidR="0089633E">
        <w:rPr>
          <w:rFonts w:cs="Helvetica"/>
          <w:color w:val="1C1C1C"/>
          <w:sz w:val="20"/>
          <w:lang w:val="en-US" w:eastAsia="da-DK"/>
        </w:rPr>
        <w:t xml:space="preserve">, </w:t>
      </w:r>
      <w:hyperlink r:id="rId14" w:history="1">
        <w:r w:rsidR="0089633E" w:rsidRPr="0089633E">
          <w:rPr>
            <w:rStyle w:val="Hyperlnk"/>
            <w:rFonts w:cs="Helvetica"/>
            <w:sz w:val="20"/>
            <w:lang w:val="en-US" w:eastAsia="da-DK"/>
          </w:rPr>
          <w:t>use this overview to check levels</w:t>
        </w:r>
      </w:hyperlink>
      <w:r w:rsidR="0089633E">
        <w:rPr>
          <w:rFonts w:cs="Helvetica"/>
          <w:color w:val="1C1C1C"/>
          <w:sz w:val="20"/>
          <w:lang w:val="en-US" w:eastAsia="da-DK"/>
        </w:rPr>
        <w:t>.</w:t>
      </w:r>
      <w:r w:rsidR="00FE649E">
        <w:rPr>
          <w:rFonts w:cs="Helvetica"/>
          <w:color w:val="1C1C1C"/>
          <w:sz w:val="20"/>
          <w:lang w:val="en-US" w:eastAsia="da-DK"/>
        </w:rPr>
        <w:t xml:space="preserve"> If necessary, it is possible to us </w:t>
      </w:r>
      <w:hyperlink r:id="rId15" w:history="1">
        <w:r w:rsidR="00FE649E" w:rsidRPr="006814F2">
          <w:rPr>
            <w:rStyle w:val="Hyperlnk"/>
            <w:rFonts w:cs="Helvetica"/>
            <w:sz w:val="20"/>
            <w:lang w:val="en-US" w:eastAsia="da-DK"/>
          </w:rPr>
          <w:t xml:space="preserve">this test </w:t>
        </w:r>
      </w:hyperlink>
      <w:r w:rsidR="00FE649E">
        <w:rPr>
          <w:rFonts w:cs="Helvetica"/>
          <w:color w:val="1C1C1C"/>
          <w:sz w:val="20"/>
          <w:lang w:val="en-US" w:eastAsia="da-DK"/>
        </w:rPr>
        <w:t>for free.</w:t>
      </w:r>
    </w:p>
    <w:p w14:paraId="00D5362C" w14:textId="77777777" w:rsidR="00542E5E" w:rsidRDefault="00542E5E" w:rsidP="009F1B78">
      <w:pPr>
        <w:rPr>
          <w:rFonts w:cs="Helvetica"/>
          <w:color w:val="1C1C1C"/>
          <w:sz w:val="20"/>
          <w:lang w:val="en-US" w:eastAsia="da-D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993"/>
        <w:gridCol w:w="992"/>
        <w:gridCol w:w="992"/>
        <w:gridCol w:w="1134"/>
        <w:gridCol w:w="1843"/>
      </w:tblGrid>
      <w:tr w:rsidR="00A90D05" w:rsidRPr="00E80427" w14:paraId="49CC03FE" w14:textId="77777777" w:rsidTr="004D24BF">
        <w:trPr>
          <w:trHeight w:val="357"/>
        </w:trPr>
        <w:tc>
          <w:tcPr>
            <w:tcW w:w="704" w:type="dxa"/>
          </w:tcPr>
          <w:p w14:paraId="0E8BE844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Level</w:t>
            </w:r>
            <w:r w:rsidR="00A90D05" w:rsidRPr="00D21C7C">
              <w:rPr>
                <w:rFonts w:cs="Arial"/>
                <w:sz w:val="20"/>
                <w:lang w:val="en-US"/>
              </w:rPr>
              <w:t xml:space="preserve"> </w:t>
            </w:r>
          </w:p>
          <w:p w14:paraId="285A279C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268" w:type="dxa"/>
          </w:tcPr>
          <w:p w14:paraId="25AE65C6" w14:textId="77777777" w:rsidR="00824480" w:rsidRPr="00D21C7C" w:rsidRDefault="00A90D05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Level name</w:t>
            </w:r>
          </w:p>
        </w:tc>
        <w:tc>
          <w:tcPr>
            <w:tcW w:w="992" w:type="dxa"/>
          </w:tcPr>
          <w:p w14:paraId="2E8333CF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English</w:t>
            </w:r>
          </w:p>
        </w:tc>
        <w:tc>
          <w:tcPr>
            <w:tcW w:w="993" w:type="dxa"/>
          </w:tcPr>
          <w:p w14:paraId="7A676A58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Spanish</w:t>
            </w:r>
          </w:p>
        </w:tc>
        <w:tc>
          <w:tcPr>
            <w:tcW w:w="992" w:type="dxa"/>
          </w:tcPr>
          <w:p w14:paraId="6C67A7DE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French</w:t>
            </w:r>
          </w:p>
        </w:tc>
        <w:tc>
          <w:tcPr>
            <w:tcW w:w="992" w:type="dxa"/>
          </w:tcPr>
          <w:p w14:paraId="5F9FD579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Italian</w:t>
            </w:r>
          </w:p>
        </w:tc>
        <w:tc>
          <w:tcPr>
            <w:tcW w:w="1134" w:type="dxa"/>
          </w:tcPr>
          <w:p w14:paraId="11CD7D78" w14:textId="77777777" w:rsidR="00824480" w:rsidRPr="00D21C7C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German</w:t>
            </w:r>
          </w:p>
        </w:tc>
        <w:tc>
          <w:tcPr>
            <w:tcW w:w="1843" w:type="dxa"/>
          </w:tcPr>
          <w:p w14:paraId="13531766" w14:textId="77777777" w:rsidR="00824480" w:rsidRDefault="00824480" w:rsidP="009F1B78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Other language</w:t>
            </w:r>
            <w:r w:rsidR="004D24BF">
              <w:rPr>
                <w:rFonts w:cs="Arial"/>
                <w:sz w:val="20"/>
                <w:lang w:val="en-US"/>
              </w:rPr>
              <w:t xml:space="preserve"> – name the language(s):</w:t>
            </w:r>
          </w:p>
          <w:sdt>
            <w:sdtPr>
              <w:rPr>
                <w:rFonts w:cs="Arial"/>
                <w:sz w:val="20"/>
                <w:lang w:val="en-US"/>
              </w:rPr>
              <w:id w:val="-1183976495"/>
              <w:placeholder>
                <w:docPart w:val="0AFAAFC58FDE4F4BBD7B9890FDD9A510"/>
              </w:placeholder>
              <w:showingPlcHdr/>
            </w:sdtPr>
            <w:sdtContent>
              <w:p w14:paraId="75B55D5F" w14:textId="77777777" w:rsidR="004D24BF" w:rsidRPr="004D24BF" w:rsidRDefault="004D24BF" w:rsidP="009F1B78">
                <w:pPr>
                  <w:rPr>
                    <w:rFonts w:cs="Arial"/>
                    <w:sz w:val="20"/>
                    <w:lang w:val="de-CH"/>
                  </w:rPr>
                </w:pPr>
                <w:r w:rsidRPr="004D24BF">
                  <w:rPr>
                    <w:rStyle w:val="Platshllartext"/>
                    <w:lang w:val="de-CH"/>
                  </w:rPr>
                  <w:t>Klicken oder tippen Sie hier, um Text einzugeben.</w:t>
                </w:r>
              </w:p>
            </w:sdtContent>
          </w:sdt>
        </w:tc>
      </w:tr>
      <w:tr w:rsidR="00A90D05" w:rsidRPr="00D21C7C" w14:paraId="687F6818" w14:textId="77777777" w:rsidTr="004D24BF">
        <w:trPr>
          <w:trHeight w:val="357"/>
        </w:trPr>
        <w:tc>
          <w:tcPr>
            <w:tcW w:w="704" w:type="dxa"/>
            <w:vAlign w:val="center"/>
          </w:tcPr>
          <w:p w14:paraId="32C1F221" w14:textId="77777777" w:rsidR="00824480" w:rsidRPr="00D21C7C" w:rsidRDefault="00824480" w:rsidP="00542E5E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A1</w:t>
            </w:r>
          </w:p>
        </w:tc>
        <w:tc>
          <w:tcPr>
            <w:tcW w:w="2268" w:type="dxa"/>
            <w:vAlign w:val="center"/>
          </w:tcPr>
          <w:p w14:paraId="5572A112" w14:textId="77777777" w:rsidR="00824480" w:rsidRPr="00D21C7C" w:rsidRDefault="00A90D05" w:rsidP="001A013D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Breakthrough or beginner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49704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9A1B83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07870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1E409E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62188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1A093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154795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9A0390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7531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79530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592893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731F29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</w:tr>
      <w:tr w:rsidR="00A90D05" w:rsidRPr="00D21C7C" w14:paraId="057C66FE" w14:textId="77777777" w:rsidTr="004D24BF">
        <w:trPr>
          <w:trHeight w:val="357"/>
        </w:trPr>
        <w:tc>
          <w:tcPr>
            <w:tcW w:w="704" w:type="dxa"/>
            <w:vAlign w:val="center"/>
          </w:tcPr>
          <w:p w14:paraId="7AC958D3" w14:textId="77777777" w:rsidR="00824480" w:rsidRPr="00D21C7C" w:rsidRDefault="00824480" w:rsidP="00542E5E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A2</w:t>
            </w:r>
          </w:p>
        </w:tc>
        <w:tc>
          <w:tcPr>
            <w:tcW w:w="2268" w:type="dxa"/>
            <w:vAlign w:val="center"/>
          </w:tcPr>
          <w:p w14:paraId="19619D60" w14:textId="77777777" w:rsidR="00824480" w:rsidRPr="00D21C7C" w:rsidRDefault="00A90D05" w:rsidP="001A013D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Waystage or elementary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890830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F3621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9700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2C6A0E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98300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ED5B4D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535785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D46600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93371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9DD59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249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D86E2" w14:textId="77777777" w:rsidR="00824480" w:rsidRPr="00D21C7C" w:rsidRDefault="00C30D21" w:rsidP="009F1B78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</w:tr>
      <w:tr w:rsidR="009739CA" w:rsidRPr="00D21C7C" w14:paraId="2D836202" w14:textId="77777777" w:rsidTr="004D24BF">
        <w:trPr>
          <w:trHeight w:val="357"/>
        </w:trPr>
        <w:tc>
          <w:tcPr>
            <w:tcW w:w="704" w:type="dxa"/>
            <w:vAlign w:val="center"/>
          </w:tcPr>
          <w:p w14:paraId="1087DE6A" w14:textId="77777777" w:rsidR="009739CA" w:rsidRPr="00D21C7C" w:rsidRDefault="009739CA" w:rsidP="00542E5E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B1</w:t>
            </w:r>
          </w:p>
        </w:tc>
        <w:tc>
          <w:tcPr>
            <w:tcW w:w="2268" w:type="dxa"/>
            <w:vAlign w:val="center"/>
          </w:tcPr>
          <w:p w14:paraId="476C4E91" w14:textId="77777777" w:rsidR="009739CA" w:rsidRPr="00D21C7C" w:rsidRDefault="009739CA" w:rsidP="001A013D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Threshold or intermediate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977837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0EE426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639191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469E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67433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8F9CF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34336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244EF2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4490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F55E19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212387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7CA29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</w:tr>
      <w:tr w:rsidR="009739CA" w:rsidRPr="00D21C7C" w14:paraId="5B60C48E" w14:textId="77777777" w:rsidTr="004D24BF">
        <w:trPr>
          <w:trHeight w:val="357"/>
        </w:trPr>
        <w:tc>
          <w:tcPr>
            <w:tcW w:w="704" w:type="dxa"/>
            <w:vAlign w:val="center"/>
          </w:tcPr>
          <w:p w14:paraId="2453BBC6" w14:textId="77777777" w:rsidR="009739CA" w:rsidRPr="00D21C7C" w:rsidRDefault="009739CA" w:rsidP="00542E5E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B2</w:t>
            </w:r>
          </w:p>
        </w:tc>
        <w:tc>
          <w:tcPr>
            <w:tcW w:w="2268" w:type="dxa"/>
            <w:vAlign w:val="center"/>
          </w:tcPr>
          <w:p w14:paraId="3B5754A0" w14:textId="77777777" w:rsidR="009739CA" w:rsidRPr="00D21C7C" w:rsidRDefault="009739CA" w:rsidP="001A013D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Vantage or upper intermediate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58780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5652B9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31324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03975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97001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990476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90761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4CFD3C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54001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9B9C86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701634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D07D38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</w:tr>
      <w:tr w:rsidR="009739CA" w:rsidRPr="00D21C7C" w14:paraId="022D21B2" w14:textId="77777777" w:rsidTr="004D24BF">
        <w:trPr>
          <w:trHeight w:val="357"/>
        </w:trPr>
        <w:tc>
          <w:tcPr>
            <w:tcW w:w="704" w:type="dxa"/>
            <w:vAlign w:val="center"/>
          </w:tcPr>
          <w:p w14:paraId="2A615520" w14:textId="77777777" w:rsidR="009739CA" w:rsidRPr="00D21C7C" w:rsidRDefault="009739CA" w:rsidP="00542E5E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lastRenderedPageBreak/>
              <w:t>C1</w:t>
            </w:r>
          </w:p>
        </w:tc>
        <w:tc>
          <w:tcPr>
            <w:tcW w:w="2268" w:type="dxa"/>
            <w:vAlign w:val="center"/>
          </w:tcPr>
          <w:p w14:paraId="730B88C9" w14:textId="77777777" w:rsidR="009739CA" w:rsidRPr="00D21C7C" w:rsidRDefault="009739CA" w:rsidP="001A013D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Effective operational proficiency or</w:t>
            </w:r>
            <w:r w:rsidR="001A013D" w:rsidRPr="00D21C7C">
              <w:rPr>
                <w:rFonts w:cs="Arial"/>
                <w:sz w:val="20"/>
                <w:lang w:val="en-US"/>
              </w:rPr>
              <w:t xml:space="preserve"> </w:t>
            </w:r>
            <w:r w:rsidRPr="00D21C7C">
              <w:rPr>
                <w:rFonts w:cs="Arial"/>
                <w:sz w:val="20"/>
                <w:lang w:val="en-US"/>
              </w:rPr>
              <w:t>advanced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211863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B70E5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819330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6CDFF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105769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96A14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372762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F7752F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244878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573F7A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466392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2AF606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</w:tr>
      <w:tr w:rsidR="009739CA" w:rsidRPr="00D21C7C" w14:paraId="69E487D4" w14:textId="77777777" w:rsidTr="004D24BF">
        <w:trPr>
          <w:trHeight w:val="376"/>
        </w:trPr>
        <w:tc>
          <w:tcPr>
            <w:tcW w:w="704" w:type="dxa"/>
            <w:vAlign w:val="center"/>
          </w:tcPr>
          <w:p w14:paraId="18725127" w14:textId="77777777" w:rsidR="009739CA" w:rsidRPr="00D21C7C" w:rsidRDefault="009739CA" w:rsidP="00542E5E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C2</w:t>
            </w:r>
          </w:p>
        </w:tc>
        <w:tc>
          <w:tcPr>
            <w:tcW w:w="2268" w:type="dxa"/>
            <w:vAlign w:val="center"/>
          </w:tcPr>
          <w:p w14:paraId="74A01471" w14:textId="77777777" w:rsidR="009739CA" w:rsidRPr="00D21C7C" w:rsidRDefault="009739CA" w:rsidP="001A013D">
            <w:pPr>
              <w:rPr>
                <w:rFonts w:cs="Arial"/>
                <w:sz w:val="20"/>
                <w:lang w:val="en-US"/>
              </w:rPr>
            </w:pPr>
            <w:r w:rsidRPr="00D21C7C">
              <w:rPr>
                <w:rFonts w:cs="Arial"/>
                <w:sz w:val="20"/>
                <w:lang w:val="en-US"/>
              </w:rPr>
              <w:t>Mastery or proficiency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214479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3D2AA3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1901669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998529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54213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6367C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672804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B4FC8E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173712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498E55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MS Gothic" w:eastAsia="MS Gothic" w:hAnsi="MS Gothic" w:cs="Arial" w:hint="eastAsia"/>
                <w:lang w:val="en-US"/>
              </w:rPr>
              <w:id w:val="-58230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E615F0" w14:textId="77777777" w:rsidR="009739CA" w:rsidRPr="00D21C7C" w:rsidRDefault="00C30D21" w:rsidP="009739CA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</w:tr>
    </w:tbl>
    <w:p w14:paraId="7F3BC294" w14:textId="77777777" w:rsidR="0094594F" w:rsidRPr="00A52E5A" w:rsidRDefault="0094594F" w:rsidP="009F1B78">
      <w:pPr>
        <w:rPr>
          <w:rFonts w:cs="Arial"/>
          <w:sz w:val="20"/>
          <w:lang w:val="en-US"/>
        </w:rPr>
      </w:pPr>
    </w:p>
    <w:p w14:paraId="32A49D8E" w14:textId="77777777" w:rsidR="00B22E4F" w:rsidRPr="00D21C7C" w:rsidRDefault="00000000" w:rsidP="00B22E4F">
      <w:pPr>
        <w:rPr>
          <w:rFonts w:cs="Arial"/>
          <w:color w:val="000000"/>
          <w:lang w:val="en-US"/>
        </w:rPr>
      </w:pPr>
      <w:sdt>
        <w:sdtPr>
          <w:rPr>
            <w:rFonts w:ascii="MS Gothic" w:eastAsia="MS Gothic" w:hAnsi="MS Gothic" w:cs="Arial" w:hint="eastAsia"/>
            <w:color w:val="000000"/>
            <w:lang w:val="en-US"/>
          </w:rPr>
          <w:id w:val="-139696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D21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C1543E" w:rsidRPr="00D21C7C">
        <w:rPr>
          <w:rFonts w:cs="Arial"/>
          <w:color w:val="000000"/>
          <w:lang w:val="en-US"/>
        </w:rPr>
        <w:t xml:space="preserve"> </w:t>
      </w:r>
      <w:r w:rsidR="00B22E4F" w:rsidRPr="00D21C7C">
        <w:rPr>
          <w:rFonts w:cs="Arial"/>
          <w:color w:val="000000"/>
          <w:lang w:val="en-US"/>
        </w:rPr>
        <w:t xml:space="preserve">I agree that my personal information can be collected and transferred only within the ENM Network for the duration of my student </w:t>
      </w:r>
      <w:proofErr w:type="gramStart"/>
      <w:r w:rsidR="00B22E4F" w:rsidRPr="00D21C7C">
        <w:rPr>
          <w:rFonts w:cs="Arial"/>
          <w:color w:val="000000"/>
          <w:lang w:val="en-US"/>
        </w:rPr>
        <w:t>exchange</w:t>
      </w:r>
      <w:proofErr w:type="gramEnd"/>
    </w:p>
    <w:p w14:paraId="703D18BD" w14:textId="77777777" w:rsidR="009F1B78" w:rsidRPr="00EE1FFC" w:rsidRDefault="009F1B78" w:rsidP="009F1B78">
      <w:pPr>
        <w:rPr>
          <w:rFonts w:cs="Arial"/>
          <w:lang w:val="en-US"/>
        </w:rPr>
      </w:pPr>
    </w:p>
    <w:p w14:paraId="72EB07CA" w14:textId="77777777" w:rsidR="009F1B78" w:rsidRPr="00EE1FFC" w:rsidRDefault="009F1B78" w:rsidP="009F1B78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>Possible home contact name if needed during exchange period:</w:t>
      </w:r>
    </w:p>
    <w:p w14:paraId="3D96B769" w14:textId="77777777" w:rsidR="009F1B78" w:rsidRPr="00CD25AF" w:rsidRDefault="009F1B78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 xml:space="preserve">Name and </w:t>
      </w:r>
      <w:r w:rsidR="00FC7216" w:rsidRPr="00CD25AF">
        <w:rPr>
          <w:rFonts w:cs="Arial"/>
          <w:lang w:val="de-CH"/>
        </w:rPr>
        <w:t xml:space="preserve">relationship: </w:t>
      </w:r>
      <w:sdt>
        <w:sdtPr>
          <w:rPr>
            <w:rFonts w:cs="Arial"/>
            <w:lang w:val="de-CH"/>
          </w:rPr>
          <w:id w:val="-105530809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  <w:r w:rsidR="00405FD6">
        <w:rPr>
          <w:rFonts w:cs="Arial"/>
          <w:lang w:val="de-CH"/>
        </w:rPr>
        <w:br/>
      </w:r>
      <w:r w:rsidR="00FC7216" w:rsidRPr="00CD25AF">
        <w:rPr>
          <w:rFonts w:cs="Arial"/>
          <w:lang w:val="de-CH"/>
        </w:rPr>
        <w:t xml:space="preserve">Address: </w:t>
      </w:r>
      <w:sdt>
        <w:sdtPr>
          <w:rPr>
            <w:rFonts w:cs="Arial"/>
            <w:lang w:val="de-CH"/>
          </w:rPr>
          <w:id w:val="-443459318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5A0707B1" w14:textId="77777777" w:rsidR="007643BE" w:rsidRPr="00CD25AF" w:rsidRDefault="009F1B78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Home phone number with country code</w:t>
      </w:r>
      <w:r w:rsidR="00B22E4F" w:rsidRPr="00CD25AF">
        <w:rPr>
          <w:rFonts w:cs="Arial"/>
          <w:lang w:val="de-CH"/>
        </w:rPr>
        <w:t>:</w:t>
      </w:r>
      <w:r w:rsidR="007D091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496617567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5ABEF541" w14:textId="77777777" w:rsidR="009F1B78" w:rsidRPr="00CD25AF" w:rsidRDefault="009F1B78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Work phone number with country cod</w:t>
      </w:r>
      <w:r w:rsidR="007643BE" w:rsidRPr="00CD25AF">
        <w:rPr>
          <w:rFonts w:cs="Arial"/>
          <w:lang w:val="de-CH"/>
        </w:rPr>
        <w:t>e:</w:t>
      </w:r>
      <w:r w:rsidR="00405FD6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49977202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6AD3A44A" w14:textId="77777777" w:rsidR="0030094F" w:rsidRPr="00CD25AF" w:rsidRDefault="009F1B78" w:rsidP="006F2C34">
      <w:pPr>
        <w:pBdr>
          <w:bottom w:val="single" w:sz="12" w:space="1" w:color="auto"/>
        </w:pBdr>
        <w:rPr>
          <w:rFonts w:cs="Arial"/>
          <w:lang w:val="de-CH"/>
        </w:rPr>
      </w:pPr>
      <w:proofErr w:type="gramStart"/>
      <w:r w:rsidRPr="00CD25AF">
        <w:rPr>
          <w:rFonts w:cs="Arial"/>
          <w:lang w:val="de-CH"/>
        </w:rPr>
        <w:t>Email</w:t>
      </w:r>
      <w:proofErr w:type="gramEnd"/>
      <w:r w:rsidRPr="00CD25AF">
        <w:rPr>
          <w:rFonts w:cs="Arial"/>
          <w:lang w:val="de-CH"/>
        </w:rPr>
        <w:t xml:space="preserve"> addres</w:t>
      </w:r>
      <w:r w:rsidR="007643BE" w:rsidRPr="00CD25AF">
        <w:rPr>
          <w:rFonts w:cs="Arial"/>
          <w:lang w:val="de-CH"/>
        </w:rPr>
        <w:t>s:</w:t>
      </w:r>
      <w:r w:rsidR="007D091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993365017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54529761" w14:textId="77777777" w:rsidR="0030094F" w:rsidRPr="00CD25AF" w:rsidRDefault="0030094F" w:rsidP="009F1B78">
      <w:pPr>
        <w:rPr>
          <w:rFonts w:cs="Arial"/>
          <w:lang w:val="de-CH"/>
        </w:rPr>
      </w:pPr>
    </w:p>
    <w:p w14:paraId="7F863EAC" w14:textId="77777777" w:rsidR="009F1B78" w:rsidRDefault="0030094F" w:rsidP="009F1B78">
      <w:pPr>
        <w:rPr>
          <w:rStyle w:val="Hyperlnk"/>
          <w:rFonts w:cs="Arial"/>
          <w:lang w:val="en-US"/>
        </w:rPr>
      </w:pPr>
      <w:r w:rsidRPr="00EE1FFC">
        <w:rPr>
          <w:rFonts w:cs="Arial"/>
          <w:lang w:val="en-US"/>
        </w:rPr>
        <w:t xml:space="preserve">In order </w:t>
      </w:r>
      <w:r w:rsidR="009F1B78" w:rsidRPr="00EE1FFC">
        <w:rPr>
          <w:rFonts w:cs="Arial"/>
          <w:lang w:val="en-US"/>
        </w:rPr>
        <w:t xml:space="preserve">of priority, identify </w:t>
      </w:r>
      <w:r w:rsidR="004D24BF">
        <w:rPr>
          <w:rFonts w:cs="Arial"/>
          <w:lang w:val="en-US"/>
        </w:rPr>
        <w:t>4</w:t>
      </w:r>
      <w:r w:rsidR="009F1B78" w:rsidRPr="00EE1FFC">
        <w:rPr>
          <w:rFonts w:cs="Arial"/>
          <w:lang w:val="en-US"/>
        </w:rPr>
        <w:t xml:space="preserve"> different Network institutions for exchange</w:t>
      </w:r>
      <w:r w:rsidR="004D24BF">
        <w:rPr>
          <w:rFonts w:cs="Arial"/>
          <w:lang w:val="en-US"/>
        </w:rPr>
        <w:t xml:space="preserve"> in at least two different countries</w:t>
      </w:r>
      <w:r w:rsidR="009F1B78" w:rsidRPr="00EE1FFC">
        <w:rPr>
          <w:rFonts w:cs="Arial"/>
          <w:lang w:val="en-US"/>
        </w:rPr>
        <w:t>:</w:t>
      </w:r>
      <w:r w:rsidR="000F3436">
        <w:rPr>
          <w:rFonts w:cs="Arial"/>
          <w:lang w:val="en-US"/>
        </w:rPr>
        <w:t xml:space="preserve"> </w:t>
      </w:r>
      <w:hyperlink r:id="rId16" w:history="1">
        <w:r w:rsidR="000F3436" w:rsidRPr="000F3436">
          <w:rPr>
            <w:rStyle w:val="Hyperlnk"/>
            <w:rFonts w:cs="Arial"/>
            <w:lang w:val="en-US"/>
          </w:rPr>
          <w:t>check list of available places</w:t>
        </w:r>
      </w:hyperlink>
    </w:p>
    <w:p w14:paraId="5C1F55E7" w14:textId="77777777" w:rsidR="004D24BF" w:rsidRPr="00EE1FFC" w:rsidRDefault="004D24BF" w:rsidP="009F1B78">
      <w:pPr>
        <w:rPr>
          <w:rFonts w:cs="Arial"/>
          <w:lang w:val="en-US"/>
        </w:rPr>
      </w:pPr>
    </w:p>
    <w:p w14:paraId="392F5DDA" w14:textId="77777777" w:rsidR="004D24BF" w:rsidRPr="004D24BF" w:rsidRDefault="00000000" w:rsidP="009F1B78">
      <w:pPr>
        <w:rPr>
          <w:rFonts w:cs="Arial"/>
        </w:rPr>
      </w:pPr>
      <w:sdt>
        <w:sdtPr>
          <w:rPr>
            <w:rFonts w:cs="Arial"/>
          </w:rPr>
          <w:id w:val="-52177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4BF" w:rsidRPr="004D24BF">
            <w:rPr>
              <w:rFonts w:ascii="MS Gothic" w:eastAsia="MS Gothic" w:hAnsi="MS Gothic" w:cs="Arial" w:hint="eastAsia"/>
            </w:rPr>
            <w:t>☐</w:t>
          </w:r>
        </w:sdtContent>
      </w:sdt>
      <w:r w:rsidR="004D24BF" w:rsidRPr="004D24BF">
        <w:rPr>
          <w:rFonts w:cs="Arial"/>
        </w:rPr>
        <w:t xml:space="preserve"> No preference: Any of t</w:t>
      </w:r>
      <w:r w:rsidR="004D24BF">
        <w:rPr>
          <w:rFonts w:cs="Arial"/>
        </w:rPr>
        <w:t>he available destinations is suitable for me.</w:t>
      </w:r>
    </w:p>
    <w:p w14:paraId="6930535A" w14:textId="77777777" w:rsidR="009F1B78" w:rsidRPr="004D24BF" w:rsidRDefault="00273DD5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1:</w:t>
      </w:r>
      <w:r w:rsidR="007D091F">
        <w:rPr>
          <w:rFonts w:cs="Arial"/>
          <w:lang w:val="de-CH"/>
        </w:rPr>
        <w:t xml:space="preserve"> </w:t>
      </w:r>
      <w:r w:rsidRPr="00CD25A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286938460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7DFA97C1" w14:textId="77777777" w:rsidR="009F1B78" w:rsidRPr="00CD25AF" w:rsidRDefault="00273DD5" w:rsidP="009F1B78">
      <w:pPr>
        <w:jc w:val="both"/>
        <w:rPr>
          <w:rFonts w:cs="Arial"/>
          <w:lang w:val="de-CH"/>
        </w:rPr>
      </w:pPr>
      <w:r w:rsidRPr="00CD25AF">
        <w:rPr>
          <w:rFonts w:cs="Arial"/>
          <w:lang w:val="de-CH"/>
        </w:rPr>
        <w:t xml:space="preserve">2: </w:t>
      </w:r>
      <w:r w:rsidR="007D091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293099067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119CD52E" w14:textId="77777777" w:rsidR="009F1B78" w:rsidRPr="00CD25AF" w:rsidRDefault="009F1B78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3:</w:t>
      </w:r>
      <w:r w:rsidR="007D091F">
        <w:rPr>
          <w:rFonts w:cs="Arial"/>
          <w:lang w:val="de-CH"/>
        </w:rPr>
        <w:t xml:space="preserve"> </w:t>
      </w:r>
      <w:r w:rsidRPr="00CD25A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-565799529"/>
          <w:placeholder>
            <w:docPart w:val="0AFAAFC58FDE4F4BBD7B9890FDD9A510"/>
          </w:placeholder>
          <w:showingPlcHdr/>
        </w:sdtPr>
        <w:sdtContent>
          <w:r w:rsidR="004D24BF" w:rsidRPr="004D24BF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48AB082C" w14:textId="77777777" w:rsidR="004D24BF" w:rsidRPr="004D24BF" w:rsidRDefault="004D24BF" w:rsidP="009F1B78">
      <w:pPr>
        <w:rPr>
          <w:rFonts w:cs="Arial"/>
          <w:lang w:val="de-CH"/>
        </w:rPr>
      </w:pPr>
      <w:r>
        <w:rPr>
          <w:rFonts w:cs="Arial"/>
          <w:lang w:val="de-CH"/>
        </w:rPr>
        <w:t xml:space="preserve">4:  </w:t>
      </w:r>
      <w:sdt>
        <w:sdtPr>
          <w:rPr>
            <w:rFonts w:cs="Arial"/>
            <w:lang w:val="de-CH"/>
          </w:rPr>
          <w:id w:val="-1735385121"/>
          <w:placeholder>
            <w:docPart w:val="0AFAAFC58FDE4F4BBD7B9890FDD9A510"/>
          </w:placeholder>
          <w:showingPlcHdr/>
        </w:sdtPr>
        <w:sdtContent>
          <w:r w:rsidRPr="004D24BF">
            <w:rPr>
              <w:rStyle w:val="Platshllartext"/>
              <w:lang w:val="de-CH"/>
            </w:rPr>
            <w:t>Klicken oder tippen Sie hier, um Text einzugeben.</w:t>
          </w:r>
        </w:sdtContent>
      </w:sdt>
      <w:r w:rsidR="00250B6F" w:rsidRPr="004D24BF">
        <w:rPr>
          <w:rFonts w:cs="Arial"/>
          <w:lang w:val="de-CH"/>
        </w:rPr>
        <w:br/>
      </w:r>
    </w:p>
    <w:p w14:paraId="64655E3E" w14:textId="77777777" w:rsidR="009F1B78" w:rsidRPr="00EE1FFC" w:rsidRDefault="009F1B78" w:rsidP="009F1B78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>The module consists of 1 week of preparation, 2 weeks of exchange and 1 week of reflection.</w:t>
      </w:r>
    </w:p>
    <w:p w14:paraId="1FDD5DB2" w14:textId="77777777" w:rsidR="009F1B78" w:rsidRPr="00EE1FFC" w:rsidRDefault="009F1B78" w:rsidP="009F1B78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>I wish to apply for the following 2-week period of exchange:</w:t>
      </w:r>
    </w:p>
    <w:p w14:paraId="0A604218" w14:textId="77777777" w:rsidR="00375ADF" w:rsidRPr="00EE1FFC" w:rsidRDefault="00375ADF" w:rsidP="009F1B78">
      <w:pPr>
        <w:rPr>
          <w:rFonts w:cs="Arial"/>
          <w:lang w:val="en-US"/>
        </w:rPr>
      </w:pPr>
    </w:p>
    <w:p w14:paraId="29D450B0" w14:textId="77777777" w:rsidR="00F95863" w:rsidRPr="00CD25AF" w:rsidRDefault="00F95863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>From</w:t>
      </w:r>
      <w:r w:rsidR="00405FD6">
        <w:rPr>
          <w:rFonts w:cs="Arial"/>
          <w:lang w:val="de-CH"/>
        </w:rPr>
        <w:t xml:space="preserve">: </w:t>
      </w:r>
      <w:sdt>
        <w:sdtPr>
          <w:rPr>
            <w:rFonts w:cs="Arial"/>
            <w:lang w:val="de-CH"/>
          </w:rPr>
          <w:id w:val="1530527599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  <w:r w:rsidRPr="00CD25AF">
        <w:rPr>
          <w:rFonts w:cs="Arial"/>
          <w:lang w:val="de-CH"/>
        </w:rPr>
        <w:t xml:space="preserve">                        To: </w:t>
      </w:r>
      <w:sdt>
        <w:sdtPr>
          <w:rPr>
            <w:rFonts w:cs="Arial"/>
            <w:lang w:val="de-CH"/>
          </w:rPr>
          <w:id w:val="25517299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  <w:r w:rsidRPr="00CD25AF">
        <w:rPr>
          <w:rFonts w:cs="Arial"/>
          <w:lang w:val="de-CH"/>
        </w:rPr>
        <w:t xml:space="preserve">        </w:t>
      </w:r>
      <w:r w:rsidR="006F2C34" w:rsidRPr="00CD25AF">
        <w:rPr>
          <w:rFonts w:cs="Arial"/>
          <w:lang w:val="de-CH"/>
        </w:rPr>
        <w:t xml:space="preserve"> </w:t>
      </w:r>
      <w:r w:rsidRPr="00CD25AF">
        <w:rPr>
          <w:rFonts w:cs="Arial"/>
          <w:lang w:val="de-CH"/>
        </w:rPr>
        <w:t xml:space="preserve">             Year:</w:t>
      </w:r>
      <w:r w:rsidR="006B122C" w:rsidRPr="00CD25AF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204903380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51282BBB" w14:textId="77777777" w:rsidR="00F95863" w:rsidRPr="00CD25AF" w:rsidRDefault="00F95863" w:rsidP="009F1B78">
      <w:pPr>
        <w:rPr>
          <w:rFonts w:cs="Arial"/>
          <w:lang w:val="de-CH"/>
        </w:rPr>
      </w:pPr>
    </w:p>
    <w:p w14:paraId="0D227CD4" w14:textId="77777777" w:rsidR="00A87D7B" w:rsidRPr="00A26E3A" w:rsidRDefault="009F1B78" w:rsidP="009F1B78">
      <w:pPr>
        <w:rPr>
          <w:rFonts w:cs="Arial"/>
        </w:rPr>
      </w:pPr>
      <w:r w:rsidRPr="00A26E3A">
        <w:rPr>
          <w:rFonts w:cs="Arial"/>
        </w:rPr>
        <w:t>I would like to go on the exchange with (max 1 student)</w:t>
      </w:r>
      <w:r w:rsidR="007D091F" w:rsidRPr="00A26E3A">
        <w:rPr>
          <w:rFonts w:cs="Arial"/>
        </w:rPr>
        <w:t xml:space="preserve">: </w:t>
      </w:r>
      <w:sdt>
        <w:sdtPr>
          <w:rPr>
            <w:rFonts w:cs="Arial"/>
            <w:lang w:val="en-US"/>
          </w:rPr>
          <w:id w:val="2124886206"/>
          <w:placeholder>
            <w:docPart w:val="0101B61D689C4EB98ECC17B563E38725"/>
          </w:placeholder>
          <w:showingPlcHdr/>
        </w:sdtPr>
        <w:sdtContent>
          <w:r w:rsidR="00405FD6" w:rsidRPr="00B005B3">
            <w:rPr>
              <w:rStyle w:val="Platshllartext"/>
            </w:rPr>
            <w:t>Klicken oder tippen Sie hier, um Text einzugeben.</w:t>
          </w:r>
        </w:sdtContent>
      </w:sdt>
    </w:p>
    <w:p w14:paraId="7F1B86F6" w14:textId="77777777" w:rsidR="00273DD5" w:rsidRPr="00EE1FFC" w:rsidRDefault="009F1B78" w:rsidP="00273DD5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>I have already participated in an ENM exchange   Yes</w:t>
      </w:r>
      <w:r w:rsidR="00273DD5"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319273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30D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73DD5">
        <w:rPr>
          <w:rFonts w:cs="Arial"/>
          <w:lang w:val="en-US"/>
        </w:rPr>
        <w:tab/>
        <w:t xml:space="preserve">No </w:t>
      </w:r>
      <w:sdt>
        <w:sdtPr>
          <w:rPr>
            <w:rFonts w:cs="Arial"/>
            <w:lang w:val="en-US"/>
          </w:rPr>
          <w:id w:val="-797832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30D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5E15832D" w14:textId="77777777" w:rsidR="00273DD5" w:rsidRPr="00A26E3A" w:rsidRDefault="009F1B78" w:rsidP="00273DD5">
      <w:pPr>
        <w:rPr>
          <w:rFonts w:cs="Arial"/>
          <w:lang w:val="de-CH"/>
        </w:rPr>
      </w:pPr>
      <w:r w:rsidRPr="00A26E3A">
        <w:rPr>
          <w:rFonts w:cs="Arial"/>
          <w:lang w:val="de-CH"/>
        </w:rPr>
        <w:t>Year</w:t>
      </w:r>
      <w:r w:rsidR="00A26E3A">
        <w:rPr>
          <w:rFonts w:cs="Arial"/>
          <w:lang w:val="de-CH"/>
        </w:rPr>
        <w:t xml:space="preserve">: </w:t>
      </w:r>
      <w:sdt>
        <w:sdtPr>
          <w:rPr>
            <w:rFonts w:cs="Arial"/>
            <w:lang w:val="de-CH"/>
          </w:rPr>
          <w:id w:val="1289005875"/>
          <w:placeholder>
            <w:docPart w:val="A8AB0ED64CC04021B15B5F45BA55688F"/>
          </w:placeholder>
          <w:showingPlcHdr/>
        </w:sdtPr>
        <w:sdtContent>
          <w:r w:rsidR="00A26E3A" w:rsidRPr="00A26E3A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7A564044" w14:textId="77777777" w:rsidR="009F1B78" w:rsidRPr="00A26E3A" w:rsidRDefault="009F1B78" w:rsidP="00273DD5">
      <w:pPr>
        <w:rPr>
          <w:rFonts w:cs="Arial"/>
          <w:lang w:val="de-CH"/>
        </w:rPr>
      </w:pPr>
      <w:r w:rsidRPr="00A26E3A">
        <w:rPr>
          <w:rFonts w:cs="Arial"/>
          <w:lang w:val="de-CH"/>
        </w:rPr>
        <w:t>Host Instituti</w:t>
      </w:r>
      <w:r w:rsidR="00A87D7B" w:rsidRPr="00A26E3A">
        <w:rPr>
          <w:rFonts w:cs="Arial"/>
          <w:lang w:val="de-CH"/>
        </w:rPr>
        <w:t>on</w:t>
      </w:r>
      <w:r w:rsidR="00A26E3A">
        <w:rPr>
          <w:rFonts w:cs="Arial"/>
          <w:lang w:val="de-CH"/>
        </w:rPr>
        <w:t xml:space="preserve">: </w:t>
      </w:r>
      <w:sdt>
        <w:sdtPr>
          <w:rPr>
            <w:rFonts w:cs="Arial"/>
            <w:lang w:val="de-CH"/>
          </w:rPr>
          <w:id w:val="-44753412"/>
          <w:placeholder>
            <w:docPart w:val="A8AB0ED64CC04021B15B5F45BA55688F"/>
          </w:placeholder>
          <w:showingPlcHdr/>
        </w:sdtPr>
        <w:sdtContent>
          <w:r w:rsidR="00A26E3A" w:rsidRPr="00A26E3A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59EC789F" w14:textId="77777777" w:rsidR="009F1B78" w:rsidRPr="00A26E3A" w:rsidRDefault="009F1B78" w:rsidP="009F1B78">
      <w:pPr>
        <w:rPr>
          <w:rFonts w:cs="Arial"/>
          <w:lang w:val="de-CH"/>
        </w:rPr>
      </w:pPr>
    </w:p>
    <w:p w14:paraId="5FDC58C8" w14:textId="77777777" w:rsidR="009F1B78" w:rsidRPr="00EE1FFC" w:rsidRDefault="009F1B78" w:rsidP="009F1B78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>Personal aims for the exchange:</w:t>
      </w:r>
    </w:p>
    <w:sdt>
      <w:sdtPr>
        <w:rPr>
          <w:rFonts w:cs="Arial"/>
          <w:lang w:val="de-CH"/>
        </w:rPr>
        <w:id w:val="227969499"/>
        <w:placeholder>
          <w:docPart w:val="0101B61D689C4EB98ECC17B563E38725"/>
        </w:placeholder>
        <w:showingPlcHdr/>
      </w:sdtPr>
      <w:sdtContent>
        <w:p w14:paraId="2346D583" w14:textId="77777777" w:rsidR="00273DD5" w:rsidRPr="00CD25AF" w:rsidRDefault="00405FD6" w:rsidP="009739CA">
          <w:pPr>
            <w:pBdr>
              <w:bottom w:val="single" w:sz="12" w:space="4" w:color="auto"/>
            </w:pBdr>
            <w:rPr>
              <w:rFonts w:cs="Arial"/>
              <w:lang w:val="de-CH"/>
            </w:rPr>
          </w:pPr>
          <w:r w:rsidRPr="00405FD6">
            <w:rPr>
              <w:rStyle w:val="Platshllartext"/>
              <w:lang w:val="de-CH"/>
            </w:rPr>
            <w:t>Klicken oder tippen Sie hier, um Text einzugeben.</w:t>
          </w:r>
        </w:p>
      </w:sdtContent>
    </w:sdt>
    <w:p w14:paraId="6F79C8CC" w14:textId="77777777" w:rsidR="00405FD6" w:rsidRPr="00A26E3A" w:rsidRDefault="00405FD6" w:rsidP="009739CA">
      <w:pPr>
        <w:pBdr>
          <w:bottom w:val="single" w:sz="12" w:space="4" w:color="auto"/>
        </w:pBdr>
        <w:rPr>
          <w:rFonts w:cs="Arial"/>
          <w:lang w:val="de-CH"/>
        </w:rPr>
      </w:pPr>
    </w:p>
    <w:p w14:paraId="2E191B84" w14:textId="77777777" w:rsidR="009F1B78" w:rsidRDefault="009F1B78" w:rsidP="009739CA">
      <w:pPr>
        <w:pBdr>
          <w:bottom w:val="single" w:sz="12" w:space="4" w:color="auto"/>
        </w:pBdr>
        <w:rPr>
          <w:rFonts w:cs="Arial"/>
          <w:lang w:val="en-US"/>
        </w:rPr>
      </w:pPr>
      <w:r w:rsidRPr="00EE1FFC">
        <w:rPr>
          <w:rFonts w:cs="Arial"/>
          <w:lang w:val="en-US"/>
        </w:rPr>
        <w:t xml:space="preserve">List </w:t>
      </w:r>
      <w:r w:rsidR="006F2C34">
        <w:rPr>
          <w:rFonts w:cs="Arial"/>
          <w:lang w:val="en-US"/>
        </w:rPr>
        <w:t xml:space="preserve">your </w:t>
      </w:r>
      <w:r w:rsidRPr="00EE1FFC">
        <w:rPr>
          <w:rFonts w:cs="Arial"/>
          <w:lang w:val="en-US"/>
        </w:rPr>
        <w:t>clinical experience to date:</w:t>
      </w:r>
    </w:p>
    <w:sdt>
      <w:sdtPr>
        <w:rPr>
          <w:rFonts w:cs="Arial"/>
          <w:lang w:val="de-CH"/>
        </w:rPr>
        <w:id w:val="-38679374"/>
        <w:placeholder>
          <w:docPart w:val="0101B61D689C4EB98ECC17B563E38725"/>
        </w:placeholder>
        <w:showingPlcHdr/>
      </w:sdtPr>
      <w:sdtContent>
        <w:p w14:paraId="144175E4" w14:textId="77777777" w:rsidR="009739CA" w:rsidRPr="00CD25AF" w:rsidRDefault="00405FD6" w:rsidP="009739CA">
          <w:pPr>
            <w:pBdr>
              <w:bottom w:val="single" w:sz="12" w:space="4" w:color="auto"/>
            </w:pBdr>
            <w:rPr>
              <w:rFonts w:cs="Arial"/>
              <w:lang w:val="de-CH"/>
            </w:rPr>
          </w:pPr>
          <w:r w:rsidRPr="00405FD6">
            <w:rPr>
              <w:rStyle w:val="Platshllartext"/>
              <w:lang w:val="de-CH"/>
            </w:rPr>
            <w:t>Klicken oder tippen Sie hier, um Text einzugeben.</w:t>
          </w:r>
        </w:p>
      </w:sdtContent>
    </w:sdt>
    <w:p w14:paraId="2E5464A0" w14:textId="77777777" w:rsidR="009739CA" w:rsidRPr="00EF29D5" w:rsidRDefault="009739CA" w:rsidP="009739CA">
      <w:pPr>
        <w:pBdr>
          <w:bottom w:val="single" w:sz="12" w:space="4" w:color="auto"/>
        </w:pBdr>
        <w:rPr>
          <w:rFonts w:cs="Arial"/>
          <w:lang w:val="de-CH"/>
        </w:rPr>
      </w:pPr>
    </w:p>
    <w:p w14:paraId="76A51BD3" w14:textId="77777777" w:rsidR="00273DD5" w:rsidRPr="00CD25AF" w:rsidRDefault="00273DD5" w:rsidP="009F1B78">
      <w:pPr>
        <w:rPr>
          <w:rFonts w:cs="Arial"/>
          <w:lang w:val="de-CH"/>
        </w:rPr>
      </w:pPr>
    </w:p>
    <w:p w14:paraId="3729555B" w14:textId="77777777" w:rsidR="009F1B78" w:rsidRDefault="009F1B78" w:rsidP="009F1B78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 xml:space="preserve">I agree to comply with the regulations as stated in </w:t>
      </w:r>
      <w:hyperlink r:id="rId17" w:history="1">
        <w:r w:rsidR="004D24BF" w:rsidRPr="00E80427">
          <w:rPr>
            <w:rStyle w:val="Hyperlnk"/>
            <w:rFonts w:cs="Arial"/>
            <w:lang w:val="en-US"/>
          </w:rPr>
          <w:t>“How to plan my ENM project”</w:t>
        </w:r>
      </w:hyperlink>
      <w:r w:rsidRPr="00EE1FFC">
        <w:rPr>
          <w:rFonts w:cs="Arial"/>
          <w:lang w:val="en-US"/>
        </w:rPr>
        <w:t xml:space="preserve"> for preparation, exchange and reflection.</w:t>
      </w:r>
    </w:p>
    <w:p w14:paraId="47BC4685" w14:textId="77777777" w:rsidR="004D24BF" w:rsidRPr="00EE1FFC" w:rsidRDefault="004D24BF" w:rsidP="009F1B78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By signing this application form, I commit to participate </w:t>
      </w:r>
      <w:r w:rsidR="004D17CB">
        <w:rPr>
          <w:rFonts w:cs="Arial"/>
          <w:lang w:val="en-US"/>
        </w:rPr>
        <w:t xml:space="preserve">in </w:t>
      </w:r>
      <w:r>
        <w:rPr>
          <w:rFonts w:cs="Arial"/>
          <w:lang w:val="en-US"/>
        </w:rPr>
        <w:t>the entire ENM programme</w:t>
      </w:r>
      <w:r w:rsidR="004D17CB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and I am aware, that only fully completed application forms will be proce</w:t>
      </w:r>
      <w:r w:rsidR="004D17CB">
        <w:rPr>
          <w:rFonts w:cs="Arial"/>
          <w:lang w:val="en-US"/>
        </w:rPr>
        <w:t>ssed.</w:t>
      </w:r>
    </w:p>
    <w:p w14:paraId="1CEA3A94" w14:textId="77777777" w:rsidR="009F1B78" w:rsidRPr="00EE1FFC" w:rsidRDefault="009F1B78" w:rsidP="009F1B78">
      <w:pPr>
        <w:rPr>
          <w:rFonts w:cs="Arial"/>
          <w:lang w:val="en-US"/>
        </w:rPr>
      </w:pPr>
    </w:p>
    <w:p w14:paraId="60D60692" w14:textId="77777777" w:rsidR="009F1B78" w:rsidRPr="00CD25AF" w:rsidRDefault="00273DD5" w:rsidP="009F1B78">
      <w:pPr>
        <w:rPr>
          <w:rFonts w:cs="Arial"/>
          <w:lang w:val="de-CH"/>
        </w:rPr>
      </w:pPr>
      <w:r w:rsidRPr="00CD25AF">
        <w:rPr>
          <w:rFonts w:cs="Arial"/>
          <w:lang w:val="de-CH"/>
        </w:rPr>
        <w:t xml:space="preserve">Date: </w:t>
      </w:r>
      <w:sdt>
        <w:sdtPr>
          <w:rPr>
            <w:rFonts w:cs="Arial"/>
            <w:lang w:val="de-CH"/>
          </w:rPr>
          <w:id w:val="632294979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0DC701D5" w14:textId="77777777" w:rsidR="009F1B78" w:rsidRPr="00CD25AF" w:rsidRDefault="009F1B78" w:rsidP="009F1B78">
      <w:pPr>
        <w:rPr>
          <w:rFonts w:cs="Arial"/>
          <w:lang w:val="de-CH"/>
        </w:rPr>
      </w:pPr>
    </w:p>
    <w:p w14:paraId="269E0659" w14:textId="77777777" w:rsidR="009F1B78" w:rsidRPr="00E76BB7" w:rsidRDefault="009F1B78" w:rsidP="009F1B78">
      <w:pPr>
        <w:rPr>
          <w:rFonts w:cs="Arial"/>
          <w:lang w:val="de-CH"/>
        </w:rPr>
      </w:pPr>
      <w:r w:rsidRPr="00E76BB7">
        <w:rPr>
          <w:rFonts w:cs="Arial"/>
          <w:lang w:val="de-CH"/>
        </w:rPr>
        <w:lastRenderedPageBreak/>
        <w:t>Student</w:t>
      </w:r>
      <w:r w:rsidR="00273DD5" w:rsidRPr="00E76BB7">
        <w:rPr>
          <w:rFonts w:cs="Arial"/>
          <w:lang w:val="de-CH"/>
        </w:rPr>
        <w:t xml:space="preserve"> signature:</w:t>
      </w:r>
      <w:r w:rsidR="004E3215">
        <w:rPr>
          <w:rFonts w:cs="Arial"/>
          <w:lang w:val="de-CH"/>
        </w:rPr>
        <w:t xml:space="preserve"> </w:t>
      </w:r>
      <w:r w:rsidR="00273DD5" w:rsidRPr="00E76BB7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-1535956472"/>
          <w:showingPlcHdr/>
          <w:picture/>
        </w:sdtPr>
        <w:sdtContent>
          <w:r w:rsidR="004F059D">
            <w:rPr>
              <w:rFonts w:cs="Arial"/>
              <w:noProof/>
              <w:lang w:val="de-CH"/>
            </w:rPr>
            <w:drawing>
              <wp:inline distT="0" distB="0" distL="0" distR="0" wp14:anchorId="52DB3A53" wp14:editId="3F595C85">
                <wp:extent cx="1266825" cy="1266825"/>
                <wp:effectExtent l="0" t="0" r="9525" b="9525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664021" w14:textId="77777777" w:rsidR="00CD25AF" w:rsidRPr="00E76BB7" w:rsidRDefault="00CD25AF" w:rsidP="00CD25AF">
      <w:pPr>
        <w:ind w:left="7088"/>
        <w:rPr>
          <w:rFonts w:cs="Arial"/>
          <w:lang w:val="de-CH"/>
        </w:rPr>
      </w:pPr>
    </w:p>
    <w:p w14:paraId="48B6E384" w14:textId="77777777" w:rsidR="009F1B78" w:rsidRPr="00405FD6" w:rsidRDefault="009F1B78" w:rsidP="009F1B78">
      <w:pPr>
        <w:rPr>
          <w:rFonts w:cs="Arial"/>
          <w:lang w:val="de-CH"/>
        </w:rPr>
      </w:pPr>
      <w:r w:rsidRPr="00405FD6">
        <w:rPr>
          <w:rFonts w:cs="Arial"/>
          <w:lang w:val="de-CH"/>
        </w:rPr>
        <w:t>To be completed by the home institution:</w:t>
      </w:r>
      <w:r w:rsidR="00405FD6" w:rsidRPr="00405FD6">
        <w:rPr>
          <w:rFonts w:cs="Arial"/>
          <w:lang w:val="de-CH"/>
        </w:rPr>
        <w:t xml:space="preserve"> </w:t>
      </w:r>
      <w:sdt>
        <w:sdtPr>
          <w:rPr>
            <w:rFonts w:cs="Arial"/>
          </w:rPr>
          <w:id w:val="1825702282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2B431B44" w14:textId="77777777" w:rsidR="00E76BB7" w:rsidRPr="00E76BB7" w:rsidRDefault="00E76BB7" w:rsidP="00E76BB7">
      <w:pPr>
        <w:rPr>
          <w:rFonts w:ascii="Arial" w:hAnsi="Arial"/>
          <w:lang w:val="de-CH"/>
        </w:rPr>
      </w:pPr>
      <w:r w:rsidRPr="00E76BB7">
        <w:rPr>
          <w:rFonts w:cs="Arial"/>
          <w:lang w:val="de-CH"/>
        </w:rPr>
        <w:t>Date:</w:t>
      </w:r>
      <w:r w:rsidR="00405FD6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710375194"/>
          <w:placeholder>
            <w:docPart w:val="0101B61D689C4EB98ECC17B563E38725"/>
          </w:placeholder>
          <w:showingPlcHdr/>
        </w:sdtPr>
        <w:sdtContent>
          <w:r w:rsidR="00405FD6" w:rsidRPr="00405FD6">
            <w:rPr>
              <w:rStyle w:val="Platshllartext"/>
              <w:lang w:val="de-CH"/>
            </w:rPr>
            <w:t>Klicken oder tippen Sie hier, um Text einzugeben.</w:t>
          </w:r>
        </w:sdtContent>
      </w:sdt>
    </w:p>
    <w:p w14:paraId="4879D126" w14:textId="77777777" w:rsidR="00E76BB7" w:rsidRPr="00E76BB7" w:rsidRDefault="00E76BB7" w:rsidP="009F1B78">
      <w:pPr>
        <w:rPr>
          <w:rFonts w:cs="Arial"/>
          <w:lang w:val="de-CH"/>
        </w:rPr>
      </w:pPr>
    </w:p>
    <w:p w14:paraId="045989A8" w14:textId="77777777" w:rsidR="00E76BB7" w:rsidRPr="00E76BB7" w:rsidRDefault="00E76BB7" w:rsidP="009F1B78">
      <w:pPr>
        <w:rPr>
          <w:rFonts w:cs="Arial"/>
          <w:lang w:val="de-CH"/>
        </w:rPr>
      </w:pPr>
    </w:p>
    <w:p w14:paraId="7A02A641" w14:textId="77777777" w:rsidR="009739CA" w:rsidRDefault="009F1B78" w:rsidP="009F1B78">
      <w:pPr>
        <w:rPr>
          <w:rFonts w:cs="Arial"/>
          <w:lang w:val="en-US"/>
        </w:rPr>
      </w:pPr>
      <w:r w:rsidRPr="00EE1FFC">
        <w:rPr>
          <w:rFonts w:cs="Arial"/>
          <w:lang w:val="en-US"/>
        </w:rPr>
        <w:t>Application supported/</w:t>
      </w:r>
      <w:r w:rsidR="00FC7216" w:rsidRPr="00EE1FFC">
        <w:rPr>
          <w:rFonts w:cs="Arial"/>
          <w:lang w:val="en-US"/>
        </w:rPr>
        <w:t>signature:</w:t>
      </w:r>
      <w:r w:rsidR="004F059D">
        <w:rPr>
          <w:rFonts w:cs="Arial"/>
          <w:lang w:val="en-US"/>
        </w:rPr>
        <w:t xml:space="preserve"> </w:t>
      </w:r>
      <w:r w:rsidR="00FC7216" w:rsidRPr="00EE1FFC">
        <w:rPr>
          <w:rFonts w:cs="Arial"/>
          <w:lang w:val="en-US"/>
        </w:rPr>
        <w:t xml:space="preserve"> </w:t>
      </w:r>
      <w:r w:rsidR="00C1543E"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820660813"/>
          <w:showingPlcHdr/>
          <w:picture/>
        </w:sdtPr>
        <w:sdtContent>
          <w:r w:rsidR="004F059D">
            <w:rPr>
              <w:rFonts w:cs="Arial"/>
              <w:noProof/>
              <w:lang w:val="en-US"/>
            </w:rPr>
            <w:drawing>
              <wp:inline distT="0" distB="0" distL="0" distR="0" wp14:anchorId="623F270B" wp14:editId="2BC9AAD6">
                <wp:extent cx="1266825" cy="1266825"/>
                <wp:effectExtent l="0" t="0" r="9525" b="9525"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2B0FC9B" w14:textId="77777777" w:rsidR="009F1B78" w:rsidRPr="0047789E" w:rsidRDefault="009F1B78" w:rsidP="009739CA">
      <w:pPr>
        <w:ind w:left="7088"/>
        <w:rPr>
          <w:rFonts w:cs="Arial"/>
          <w:i/>
          <w:lang w:val="en-US"/>
        </w:rPr>
      </w:pPr>
    </w:p>
    <w:p w14:paraId="6AD79CD9" w14:textId="77777777" w:rsidR="009739CA" w:rsidRDefault="009739CA" w:rsidP="009F1B78">
      <w:pPr>
        <w:rPr>
          <w:rFonts w:cs="Arial"/>
          <w:lang w:val="en-US"/>
        </w:rPr>
      </w:pPr>
    </w:p>
    <w:p w14:paraId="6CA9292A" w14:textId="77777777" w:rsidR="009739CA" w:rsidRDefault="009739CA" w:rsidP="009F1B78">
      <w:pPr>
        <w:rPr>
          <w:rFonts w:cs="Arial"/>
          <w:lang w:val="en-US"/>
        </w:rPr>
      </w:pPr>
    </w:p>
    <w:p w14:paraId="309D25AC" w14:textId="77777777" w:rsidR="00E76BB7" w:rsidRDefault="00E76BB7" w:rsidP="009F1B78">
      <w:pPr>
        <w:rPr>
          <w:rFonts w:ascii="Arial" w:hAnsi="Arial"/>
        </w:rPr>
      </w:pPr>
    </w:p>
    <w:p w14:paraId="17BB033D" w14:textId="77777777" w:rsidR="00E76BB7" w:rsidRPr="00E76BB7" w:rsidRDefault="00E76BB7" w:rsidP="009F1B78">
      <w:pPr>
        <w:rPr>
          <w:rFonts w:cs="Arial"/>
          <w:sz w:val="16"/>
          <w:szCs w:val="16"/>
        </w:rPr>
      </w:pPr>
    </w:p>
    <w:p w14:paraId="7C780722" w14:textId="77777777" w:rsidR="00A87D7B" w:rsidRPr="006F2C34" w:rsidRDefault="009F1B78" w:rsidP="009F1B78">
      <w:pPr>
        <w:rPr>
          <w:rFonts w:cs="Arial"/>
          <w:i/>
          <w:sz w:val="20"/>
          <w:lang w:val="en-US"/>
        </w:rPr>
      </w:pPr>
      <w:r w:rsidRPr="00FC7216">
        <w:rPr>
          <w:rFonts w:cs="Arial"/>
          <w:i/>
          <w:sz w:val="20"/>
          <w:lang w:val="en-US"/>
        </w:rPr>
        <w:t xml:space="preserve">Agreed: AGM April 1999, Trondheim, Norway. </w:t>
      </w:r>
      <w:r w:rsidRPr="00FC7216">
        <w:rPr>
          <w:rFonts w:cs="Arial"/>
          <w:i/>
          <w:sz w:val="20"/>
          <w:lang w:val="da-DK"/>
        </w:rPr>
        <w:t xml:space="preserve">Revised April, 2003, Silkeborg, Denmark . Revised April 2007 Póvoa de Lanhosa, Portugal. </w:t>
      </w:r>
      <w:r w:rsidRPr="00FC7216">
        <w:rPr>
          <w:rFonts w:cs="Arial"/>
          <w:i/>
          <w:sz w:val="20"/>
          <w:lang w:val="en-US"/>
        </w:rPr>
        <w:t>Revised April 2009, Biel, Switzerland. Revised April 2006 Stockholm, Sweden. Revised April 2014,</w:t>
      </w:r>
      <w:r w:rsidR="00B86B55" w:rsidRPr="00FC7216">
        <w:rPr>
          <w:rFonts w:cs="Arial"/>
          <w:i/>
          <w:sz w:val="20"/>
          <w:lang w:val="en-US"/>
        </w:rPr>
        <w:t xml:space="preserve"> Leiden, </w:t>
      </w:r>
      <w:r w:rsidR="00120123" w:rsidRPr="00FC7216">
        <w:rPr>
          <w:rFonts w:cs="Arial"/>
          <w:i/>
          <w:sz w:val="20"/>
          <w:lang w:val="en-US"/>
        </w:rPr>
        <w:t xml:space="preserve">The </w:t>
      </w:r>
      <w:r w:rsidR="00B86B55" w:rsidRPr="00FC7216">
        <w:rPr>
          <w:rFonts w:cs="Arial"/>
          <w:i/>
          <w:sz w:val="20"/>
          <w:lang w:val="en-US"/>
        </w:rPr>
        <w:t>Netherlands.</w:t>
      </w:r>
      <w:r w:rsidR="00120123" w:rsidRPr="00FC7216">
        <w:rPr>
          <w:rFonts w:cs="Arial"/>
          <w:i/>
          <w:sz w:val="20"/>
          <w:lang w:val="en-US"/>
        </w:rPr>
        <w:t xml:space="preserve"> Amend</w:t>
      </w:r>
      <w:r w:rsidR="006F2C34">
        <w:rPr>
          <w:rFonts w:cs="Arial"/>
          <w:i/>
          <w:sz w:val="20"/>
          <w:lang w:val="en-US"/>
        </w:rPr>
        <w:t>ed April 2015, Pitesti, Romania</w:t>
      </w:r>
      <w:r w:rsidR="00E76BB7">
        <w:rPr>
          <w:rFonts w:cs="Arial"/>
          <w:i/>
          <w:sz w:val="20"/>
          <w:lang w:val="en-US"/>
        </w:rPr>
        <w:t>. Revised April 2019, Rostov</w:t>
      </w:r>
      <w:r w:rsidR="004D24BF">
        <w:rPr>
          <w:rFonts w:cs="Arial"/>
          <w:i/>
          <w:sz w:val="20"/>
          <w:lang w:val="en-US"/>
        </w:rPr>
        <w:t>, Russia</w:t>
      </w:r>
      <w:r w:rsidR="00E76BB7">
        <w:rPr>
          <w:rFonts w:cs="Arial"/>
          <w:i/>
          <w:sz w:val="20"/>
          <w:lang w:val="en-US"/>
        </w:rPr>
        <w:t>.</w:t>
      </w:r>
      <w:r w:rsidR="004D24BF">
        <w:rPr>
          <w:rFonts w:cs="Arial"/>
          <w:i/>
          <w:sz w:val="20"/>
          <w:lang w:val="en-US"/>
        </w:rPr>
        <w:t xml:space="preserve"> Revised October 2021, Bitola, Noth Macedonia.</w:t>
      </w:r>
    </w:p>
    <w:p w14:paraId="23B6AA99" w14:textId="77777777" w:rsidR="00536789" w:rsidRPr="00536789" w:rsidRDefault="00536789" w:rsidP="00EB43C8">
      <w:pPr>
        <w:jc w:val="both"/>
        <w:rPr>
          <w:rFonts w:cs="Arial"/>
          <w:i/>
          <w:lang w:val="en-US"/>
        </w:rPr>
      </w:pPr>
    </w:p>
    <w:sectPr w:rsidR="00536789" w:rsidRPr="00536789" w:rsidSect="001A013D">
      <w:footerReference w:type="default" r:id="rId18"/>
      <w:headerReference w:type="first" r:id="rId19"/>
      <w:footerReference w:type="first" r:id="rId20"/>
      <w:pgSz w:w="11909" w:h="16834" w:code="9"/>
      <w:pgMar w:top="2127" w:right="852" w:bottom="851" w:left="1134" w:header="708" w:footer="71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9D6" w14:textId="77777777" w:rsidR="00785D59" w:rsidRDefault="00785D59">
      <w:r>
        <w:separator/>
      </w:r>
    </w:p>
  </w:endnote>
  <w:endnote w:type="continuationSeparator" w:id="0">
    <w:p w14:paraId="242F44C0" w14:textId="77777777" w:rsidR="00785D59" w:rsidRDefault="0078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8F52" w14:textId="77777777" w:rsidR="006F2C34" w:rsidRDefault="0047789E" w:rsidP="00EB43C8">
    <w:pPr>
      <w:pStyle w:val="Sidfot"/>
      <w:tabs>
        <w:tab w:val="clear" w:pos="4252"/>
        <w:tab w:val="clear" w:pos="8504"/>
        <w:tab w:val="right" w:pos="9923"/>
      </w:tabs>
    </w:pPr>
    <w:r w:rsidRPr="0047789E">
      <w:rPr>
        <w:i/>
      </w:rPr>
      <w:t xml:space="preserve">Please </w:t>
    </w:r>
    <w:r w:rsidRPr="00345412">
      <w:rPr>
        <w:i/>
      </w:rPr>
      <w:t>return th</w:t>
    </w:r>
    <w:r w:rsidR="007D091F">
      <w:rPr>
        <w:i/>
      </w:rPr>
      <w:t xml:space="preserve">e PDF of this application form </w:t>
    </w:r>
    <w:r w:rsidRPr="00345412">
      <w:rPr>
        <w:i/>
      </w:rPr>
      <w:t>to</w:t>
    </w:r>
    <w:r w:rsidR="00345412" w:rsidRPr="00345412">
      <w:rPr>
        <w:i/>
      </w:rPr>
      <w:t xml:space="preserve"> the </w:t>
    </w:r>
    <w:hyperlink r:id="rId1" w:history="1">
      <w:r w:rsidR="00345412" w:rsidRPr="00345412">
        <w:rPr>
          <w:rStyle w:val="Hyperlnk"/>
          <w:i/>
        </w:rPr>
        <w:t>ENM coordinator of your home institution</w:t>
      </w:r>
    </w:hyperlink>
    <w:r>
      <w:tab/>
      <w:t xml:space="preserve"> </w:t>
    </w:r>
    <w:r w:rsidR="006F2C34">
      <w:fldChar w:fldCharType="begin"/>
    </w:r>
    <w:r w:rsidR="006F2C34">
      <w:instrText>PAGE   \* MERGEFORMAT</w:instrText>
    </w:r>
    <w:r w:rsidR="006F2C34">
      <w:fldChar w:fldCharType="separate"/>
    </w:r>
    <w:r w:rsidR="00D21C7C" w:rsidRPr="00D21C7C">
      <w:rPr>
        <w:noProof/>
        <w:lang w:val="da-DK"/>
      </w:rPr>
      <w:t>3</w:t>
    </w:r>
    <w:r w:rsidR="006F2C3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BD30" w14:textId="77777777" w:rsidR="006F2C34" w:rsidRDefault="006F2C3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D21C7C" w:rsidRPr="00D21C7C">
      <w:rPr>
        <w:noProof/>
        <w:lang w:val="da-DK"/>
      </w:rPr>
      <w:t>1</w:t>
    </w:r>
    <w:r>
      <w:fldChar w:fldCharType="end"/>
    </w:r>
  </w:p>
  <w:p w14:paraId="0AC5B0FC" w14:textId="77777777" w:rsidR="006F2C34" w:rsidRDefault="006F2C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FB9A" w14:textId="77777777" w:rsidR="00785D59" w:rsidRDefault="00785D59">
      <w:r>
        <w:separator/>
      </w:r>
    </w:p>
  </w:footnote>
  <w:footnote w:type="continuationSeparator" w:id="0">
    <w:p w14:paraId="0B400836" w14:textId="77777777" w:rsidR="00785D59" w:rsidRDefault="0078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C14" w14:textId="77777777" w:rsidR="00D555E9" w:rsidRDefault="0004075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487010" wp14:editId="2800096E">
          <wp:simplePos x="0" y="0"/>
          <wp:positionH relativeFrom="column">
            <wp:posOffset>2779395</wp:posOffset>
          </wp:positionH>
          <wp:positionV relativeFrom="paragraph">
            <wp:posOffset>-52705</wp:posOffset>
          </wp:positionV>
          <wp:extent cx="751840" cy="619125"/>
          <wp:effectExtent l="0" t="0" r="0" b="0"/>
          <wp:wrapNone/>
          <wp:docPr id="1" name="Billede 1" descr="logo e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 e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969A10E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403FE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FB6882"/>
    <w:multiLevelType w:val="multilevel"/>
    <w:tmpl w:val="0C8E11BC"/>
    <w:lvl w:ilvl="0">
      <w:start w:val="1"/>
      <w:numFmt w:val="decimal"/>
      <w:pStyle w:val="Rubrik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Rubrik3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8E4F1C"/>
    <w:multiLevelType w:val="hybridMultilevel"/>
    <w:tmpl w:val="6EEE3850"/>
    <w:lvl w:ilvl="0" w:tplc="864EED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476AA9"/>
    <w:multiLevelType w:val="hybridMultilevel"/>
    <w:tmpl w:val="44E6B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E50B7D"/>
    <w:multiLevelType w:val="hybridMultilevel"/>
    <w:tmpl w:val="23B40370"/>
    <w:lvl w:ilvl="0" w:tplc="0414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9E5E56"/>
    <w:multiLevelType w:val="multilevel"/>
    <w:tmpl w:val="81B4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12F2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3A01C37"/>
    <w:multiLevelType w:val="hybridMultilevel"/>
    <w:tmpl w:val="5E042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C6724"/>
    <w:multiLevelType w:val="multilevel"/>
    <w:tmpl w:val="04A8E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  <w:b/>
        <w:sz w:val="32"/>
      </w:rPr>
    </w:lvl>
  </w:abstractNum>
  <w:abstractNum w:abstractNumId="18" w15:restartNumberingAfterBreak="0">
    <w:nsid w:val="15965C2F"/>
    <w:multiLevelType w:val="hybridMultilevel"/>
    <w:tmpl w:val="5D9ED35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ED129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84D7152"/>
    <w:multiLevelType w:val="singleLevel"/>
    <w:tmpl w:val="35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1A222F0E"/>
    <w:multiLevelType w:val="multilevel"/>
    <w:tmpl w:val="8134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1B484777"/>
    <w:multiLevelType w:val="hybridMultilevel"/>
    <w:tmpl w:val="C2F82218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006E1F"/>
    <w:multiLevelType w:val="hybridMultilevel"/>
    <w:tmpl w:val="C1CC2B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974754"/>
    <w:multiLevelType w:val="hybridMultilevel"/>
    <w:tmpl w:val="609EF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D09E2"/>
    <w:multiLevelType w:val="hybridMultilevel"/>
    <w:tmpl w:val="85A0C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A2AC2"/>
    <w:multiLevelType w:val="hybridMultilevel"/>
    <w:tmpl w:val="404E7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D3E05"/>
    <w:multiLevelType w:val="hybridMultilevel"/>
    <w:tmpl w:val="E8C0B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15979"/>
    <w:multiLevelType w:val="hybridMultilevel"/>
    <w:tmpl w:val="73A04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C809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41725B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35EF444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38C82295"/>
    <w:multiLevelType w:val="hybridMultilevel"/>
    <w:tmpl w:val="2A9611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CA84B30"/>
    <w:multiLevelType w:val="hybridMultilevel"/>
    <w:tmpl w:val="7D86DF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0703A47"/>
    <w:multiLevelType w:val="hybridMultilevel"/>
    <w:tmpl w:val="F3D03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718F0"/>
    <w:multiLevelType w:val="hybridMultilevel"/>
    <w:tmpl w:val="C9BCA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07EC9"/>
    <w:multiLevelType w:val="hybridMultilevel"/>
    <w:tmpl w:val="5178F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D1B40"/>
    <w:multiLevelType w:val="multilevel"/>
    <w:tmpl w:val="AEBCD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43D873E2"/>
    <w:multiLevelType w:val="hybridMultilevel"/>
    <w:tmpl w:val="CEB0B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120019"/>
    <w:multiLevelType w:val="hybridMultilevel"/>
    <w:tmpl w:val="D248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53FF1"/>
    <w:multiLevelType w:val="multilevel"/>
    <w:tmpl w:val="CBDA01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1440"/>
      </w:pPr>
      <w:rPr>
        <w:rFonts w:ascii="Wingdings" w:hAnsi="Wingding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48BF138F"/>
    <w:multiLevelType w:val="hybridMultilevel"/>
    <w:tmpl w:val="F0522A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08031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4ADD4B2D"/>
    <w:multiLevelType w:val="hybridMultilevel"/>
    <w:tmpl w:val="7938D03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AE45D11"/>
    <w:multiLevelType w:val="hybridMultilevel"/>
    <w:tmpl w:val="8C5E98E6"/>
    <w:lvl w:ilvl="0" w:tplc="9F04D6F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D2B31FA"/>
    <w:multiLevelType w:val="hybridMultilevel"/>
    <w:tmpl w:val="12AE1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1249D7"/>
    <w:multiLevelType w:val="hybridMultilevel"/>
    <w:tmpl w:val="1DBE6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733F4A"/>
    <w:multiLevelType w:val="singleLevel"/>
    <w:tmpl w:val="9894F4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512D79CB"/>
    <w:multiLevelType w:val="multilevel"/>
    <w:tmpl w:val="7408EB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97D64D4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D2D426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F494BA1"/>
    <w:multiLevelType w:val="singleLevel"/>
    <w:tmpl w:val="5F88624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2" w15:restartNumberingAfterBreak="0">
    <w:nsid w:val="6014321E"/>
    <w:multiLevelType w:val="singleLevel"/>
    <w:tmpl w:val="0406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53" w15:restartNumberingAfterBreak="0">
    <w:nsid w:val="6573296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68FD09E7"/>
    <w:multiLevelType w:val="multilevel"/>
    <w:tmpl w:val="9A62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FB83DD3"/>
    <w:multiLevelType w:val="hybridMultilevel"/>
    <w:tmpl w:val="081C7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534B85"/>
    <w:multiLevelType w:val="hybridMultilevel"/>
    <w:tmpl w:val="EB629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8770B6"/>
    <w:multiLevelType w:val="hybridMultilevel"/>
    <w:tmpl w:val="A858C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875B72"/>
    <w:multiLevelType w:val="hybridMultilevel"/>
    <w:tmpl w:val="BEBE08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418000C"/>
    <w:multiLevelType w:val="hybridMultilevel"/>
    <w:tmpl w:val="EFA67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46108A"/>
    <w:multiLevelType w:val="multilevel"/>
    <w:tmpl w:val="7C4603E0"/>
    <w:styleLink w:val="Typografi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7AFA24FF"/>
    <w:multiLevelType w:val="hybridMultilevel"/>
    <w:tmpl w:val="7C8C7582"/>
    <w:lvl w:ilvl="0" w:tplc="4E2C8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67544">
    <w:abstractNumId w:val="54"/>
  </w:num>
  <w:num w:numId="2" w16cid:durableId="1738094738">
    <w:abstractNumId w:val="20"/>
  </w:num>
  <w:num w:numId="3" w16cid:durableId="1843086211">
    <w:abstractNumId w:val="47"/>
  </w:num>
  <w:num w:numId="4" w16cid:durableId="1944147647">
    <w:abstractNumId w:val="49"/>
  </w:num>
  <w:num w:numId="5" w16cid:durableId="1443037681">
    <w:abstractNumId w:val="17"/>
  </w:num>
  <w:num w:numId="6" w16cid:durableId="1856767896">
    <w:abstractNumId w:val="14"/>
  </w:num>
  <w:num w:numId="7" w16cid:durableId="1434130985">
    <w:abstractNumId w:val="50"/>
  </w:num>
  <w:num w:numId="8" w16cid:durableId="1474831609">
    <w:abstractNumId w:val="29"/>
  </w:num>
  <w:num w:numId="9" w16cid:durableId="1563759418">
    <w:abstractNumId w:val="11"/>
  </w:num>
  <w:num w:numId="10" w16cid:durableId="163205455">
    <w:abstractNumId w:val="39"/>
  </w:num>
  <w:num w:numId="11" w16cid:durableId="713506601">
    <w:abstractNumId w:val="45"/>
  </w:num>
  <w:num w:numId="12" w16cid:durableId="1957251753">
    <w:abstractNumId w:val="24"/>
  </w:num>
  <w:num w:numId="13" w16cid:durableId="232930680">
    <w:abstractNumId w:val="57"/>
  </w:num>
  <w:num w:numId="14" w16cid:durableId="29217450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567379077">
    <w:abstractNumId w:val="44"/>
  </w:num>
  <w:num w:numId="16" w16cid:durableId="1557624074">
    <w:abstractNumId w:val="15"/>
  </w:num>
  <w:num w:numId="17" w16cid:durableId="334653305">
    <w:abstractNumId w:val="52"/>
  </w:num>
  <w:num w:numId="18" w16cid:durableId="1560440708">
    <w:abstractNumId w:val="9"/>
  </w:num>
  <w:num w:numId="19" w16cid:durableId="245194926">
    <w:abstractNumId w:val="53"/>
  </w:num>
  <w:num w:numId="20" w16cid:durableId="1600603608">
    <w:abstractNumId w:val="30"/>
  </w:num>
  <w:num w:numId="21" w16cid:durableId="1724478529">
    <w:abstractNumId w:val="42"/>
  </w:num>
  <w:num w:numId="22" w16cid:durableId="1103764569">
    <w:abstractNumId w:val="31"/>
  </w:num>
  <w:num w:numId="23" w16cid:durableId="18163965">
    <w:abstractNumId w:val="37"/>
  </w:num>
  <w:num w:numId="24" w16cid:durableId="76757905">
    <w:abstractNumId w:val="21"/>
  </w:num>
  <w:num w:numId="25" w16cid:durableId="531116516">
    <w:abstractNumId w:val="51"/>
  </w:num>
  <w:num w:numId="26" w16cid:durableId="641159178">
    <w:abstractNumId w:val="19"/>
  </w:num>
  <w:num w:numId="27" w16cid:durableId="1373650630">
    <w:abstractNumId w:val="56"/>
  </w:num>
  <w:num w:numId="28" w16cid:durableId="1911116975">
    <w:abstractNumId w:val="26"/>
  </w:num>
  <w:num w:numId="29" w16cid:durableId="491482068">
    <w:abstractNumId w:val="61"/>
  </w:num>
  <w:num w:numId="30" w16cid:durableId="1622419891">
    <w:abstractNumId w:val="13"/>
  </w:num>
  <w:num w:numId="31" w16cid:durableId="1360427043">
    <w:abstractNumId w:val="0"/>
  </w:num>
  <w:num w:numId="32" w16cid:durableId="785198420">
    <w:abstractNumId w:val="22"/>
  </w:num>
  <w:num w:numId="33" w16cid:durableId="2090076198">
    <w:abstractNumId w:val="60"/>
  </w:num>
  <w:num w:numId="34" w16cid:durableId="113596147">
    <w:abstractNumId w:val="10"/>
  </w:num>
  <w:num w:numId="35" w16cid:durableId="448084532">
    <w:abstractNumId w:val="48"/>
  </w:num>
  <w:num w:numId="36" w16cid:durableId="390495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5126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5216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0295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4268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0904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998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826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49870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499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704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5952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0788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93919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5153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475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7272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3865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22514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3784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37669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41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73494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0569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77856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1507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72453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01520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71206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8523608">
    <w:abstractNumId w:val="1"/>
  </w:num>
  <w:num w:numId="66" w16cid:durableId="15011018">
    <w:abstractNumId w:val="40"/>
  </w:num>
  <w:num w:numId="67" w16cid:durableId="426195554">
    <w:abstractNumId w:val="32"/>
  </w:num>
  <w:num w:numId="68" w16cid:durableId="1936554579">
    <w:abstractNumId w:val="43"/>
  </w:num>
  <w:num w:numId="69" w16cid:durableId="1807090379">
    <w:abstractNumId w:val="16"/>
  </w:num>
  <w:num w:numId="70" w16cid:durableId="845677152">
    <w:abstractNumId w:val="38"/>
  </w:num>
  <w:num w:numId="71" w16cid:durableId="698161991">
    <w:abstractNumId w:val="25"/>
  </w:num>
  <w:num w:numId="72" w16cid:durableId="1198154260">
    <w:abstractNumId w:val="12"/>
  </w:num>
  <w:num w:numId="73" w16cid:durableId="856037859">
    <w:abstractNumId w:val="58"/>
  </w:num>
  <w:num w:numId="74" w16cid:durableId="699477724">
    <w:abstractNumId w:val="27"/>
  </w:num>
  <w:num w:numId="75" w16cid:durableId="1358310783">
    <w:abstractNumId w:val="55"/>
  </w:num>
  <w:num w:numId="76" w16cid:durableId="118300327">
    <w:abstractNumId w:val="28"/>
  </w:num>
  <w:num w:numId="77" w16cid:durableId="1910577566">
    <w:abstractNumId w:val="33"/>
  </w:num>
  <w:num w:numId="78" w16cid:durableId="642200665">
    <w:abstractNumId w:val="34"/>
  </w:num>
  <w:num w:numId="79" w16cid:durableId="230428121">
    <w:abstractNumId w:val="59"/>
  </w:num>
  <w:num w:numId="80" w16cid:durableId="1992053482">
    <w:abstractNumId w:val="18"/>
  </w:num>
  <w:num w:numId="81" w16cid:durableId="1772164758">
    <w:abstractNumId w:val="36"/>
  </w:num>
  <w:num w:numId="82" w16cid:durableId="930969794">
    <w:abstractNumId w:val="35"/>
  </w:num>
  <w:num w:numId="83" w16cid:durableId="550850915">
    <w:abstractNumId w:val="46"/>
  </w:num>
  <w:num w:numId="84" w16cid:durableId="776365787">
    <w:abstractNumId w:val="23"/>
  </w:num>
  <w:num w:numId="85" w16cid:durableId="2055427677">
    <w:abstractNumId w:val="41"/>
  </w:num>
  <w:num w:numId="86" w16cid:durableId="781001942">
    <w:abstractNumId w:val="3"/>
  </w:num>
  <w:num w:numId="87" w16cid:durableId="2006974535">
    <w:abstractNumId w:val="4"/>
  </w:num>
  <w:num w:numId="88" w16cid:durableId="2147160782">
    <w:abstractNumId w:val="5"/>
  </w:num>
  <w:num w:numId="89" w16cid:durableId="1499421400">
    <w:abstractNumId w:val="6"/>
  </w:num>
  <w:num w:numId="90" w16cid:durableId="697120406">
    <w:abstractNumId w:val="7"/>
  </w:num>
  <w:num w:numId="91" w16cid:durableId="977761311">
    <w:abstractNumId w:val="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YwxZt15M1Qg/xy9vWqaK+Os/HWy+Yag2iUaU5h6wvKdZogricE9E/qDZlNaqZ7iIRlfx1b5nYBO5OdTPbVXQ==" w:salt="Mnlw5qgQpKr+m831oLKux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EE"/>
    <w:rsid w:val="0000011E"/>
    <w:rsid w:val="00003ADF"/>
    <w:rsid w:val="00004C28"/>
    <w:rsid w:val="00007C6E"/>
    <w:rsid w:val="00011023"/>
    <w:rsid w:val="000174FE"/>
    <w:rsid w:val="00023D88"/>
    <w:rsid w:val="000302A8"/>
    <w:rsid w:val="000327AF"/>
    <w:rsid w:val="00040181"/>
    <w:rsid w:val="00040752"/>
    <w:rsid w:val="00042755"/>
    <w:rsid w:val="00044BFB"/>
    <w:rsid w:val="00044EAE"/>
    <w:rsid w:val="00044F97"/>
    <w:rsid w:val="00051256"/>
    <w:rsid w:val="00052A33"/>
    <w:rsid w:val="000558A7"/>
    <w:rsid w:val="000630F8"/>
    <w:rsid w:val="00064BA5"/>
    <w:rsid w:val="00064CF5"/>
    <w:rsid w:val="000663C7"/>
    <w:rsid w:val="0006777C"/>
    <w:rsid w:val="0007218A"/>
    <w:rsid w:val="000723B0"/>
    <w:rsid w:val="0007576D"/>
    <w:rsid w:val="000769AE"/>
    <w:rsid w:val="000855FA"/>
    <w:rsid w:val="000918D5"/>
    <w:rsid w:val="0009645C"/>
    <w:rsid w:val="000965A1"/>
    <w:rsid w:val="000A128E"/>
    <w:rsid w:val="000A386E"/>
    <w:rsid w:val="000A4247"/>
    <w:rsid w:val="000A470A"/>
    <w:rsid w:val="000B22AF"/>
    <w:rsid w:val="000B7BAC"/>
    <w:rsid w:val="000C131D"/>
    <w:rsid w:val="000C1AFD"/>
    <w:rsid w:val="000C2A11"/>
    <w:rsid w:val="000C2DB5"/>
    <w:rsid w:val="000C4388"/>
    <w:rsid w:val="000D14A8"/>
    <w:rsid w:val="000D7170"/>
    <w:rsid w:val="000E1BCA"/>
    <w:rsid w:val="000E7F4F"/>
    <w:rsid w:val="000F3436"/>
    <w:rsid w:val="000F7AF6"/>
    <w:rsid w:val="00101004"/>
    <w:rsid w:val="001010B5"/>
    <w:rsid w:val="0010228B"/>
    <w:rsid w:val="00102C53"/>
    <w:rsid w:val="00106BCF"/>
    <w:rsid w:val="00111363"/>
    <w:rsid w:val="001126EE"/>
    <w:rsid w:val="0011662C"/>
    <w:rsid w:val="00120123"/>
    <w:rsid w:val="0012019E"/>
    <w:rsid w:val="00137580"/>
    <w:rsid w:val="001406F8"/>
    <w:rsid w:val="001442B0"/>
    <w:rsid w:val="0014577F"/>
    <w:rsid w:val="001476EB"/>
    <w:rsid w:val="0015151E"/>
    <w:rsid w:val="00151A0C"/>
    <w:rsid w:val="001542EA"/>
    <w:rsid w:val="001544A5"/>
    <w:rsid w:val="00154877"/>
    <w:rsid w:val="001551B2"/>
    <w:rsid w:val="00155CD6"/>
    <w:rsid w:val="00156904"/>
    <w:rsid w:val="00157A49"/>
    <w:rsid w:val="00163147"/>
    <w:rsid w:val="00164ACC"/>
    <w:rsid w:val="00165485"/>
    <w:rsid w:val="001669D2"/>
    <w:rsid w:val="001714F9"/>
    <w:rsid w:val="00173D1E"/>
    <w:rsid w:val="001744C4"/>
    <w:rsid w:val="001745C7"/>
    <w:rsid w:val="00175DB1"/>
    <w:rsid w:val="00176C54"/>
    <w:rsid w:val="00184A4E"/>
    <w:rsid w:val="00186727"/>
    <w:rsid w:val="00187D23"/>
    <w:rsid w:val="001929B1"/>
    <w:rsid w:val="00192B74"/>
    <w:rsid w:val="001956AC"/>
    <w:rsid w:val="00196DDF"/>
    <w:rsid w:val="001A013D"/>
    <w:rsid w:val="001A44E8"/>
    <w:rsid w:val="001A619F"/>
    <w:rsid w:val="001C0A2B"/>
    <w:rsid w:val="001C225F"/>
    <w:rsid w:val="001C5B19"/>
    <w:rsid w:val="001C6640"/>
    <w:rsid w:val="001C75C9"/>
    <w:rsid w:val="001D08EB"/>
    <w:rsid w:val="001D0E35"/>
    <w:rsid w:val="001D4C1D"/>
    <w:rsid w:val="001D58E4"/>
    <w:rsid w:val="001E0943"/>
    <w:rsid w:val="001E1739"/>
    <w:rsid w:val="001E30AA"/>
    <w:rsid w:val="001E48A1"/>
    <w:rsid w:val="001E4A0C"/>
    <w:rsid w:val="001E4B4C"/>
    <w:rsid w:val="001E4E13"/>
    <w:rsid w:val="001E6A03"/>
    <w:rsid w:val="001E7E93"/>
    <w:rsid w:val="001E7FB4"/>
    <w:rsid w:val="001F13D2"/>
    <w:rsid w:val="001F27F0"/>
    <w:rsid w:val="0020787C"/>
    <w:rsid w:val="00207C85"/>
    <w:rsid w:val="00213E5F"/>
    <w:rsid w:val="00216712"/>
    <w:rsid w:val="0021787D"/>
    <w:rsid w:val="00225E2A"/>
    <w:rsid w:val="002318A2"/>
    <w:rsid w:val="00233B0A"/>
    <w:rsid w:val="002377E2"/>
    <w:rsid w:val="00237989"/>
    <w:rsid w:val="00250B6F"/>
    <w:rsid w:val="00251D6F"/>
    <w:rsid w:val="00252055"/>
    <w:rsid w:val="00253A20"/>
    <w:rsid w:val="00253AA7"/>
    <w:rsid w:val="0026153D"/>
    <w:rsid w:val="0026424D"/>
    <w:rsid w:val="002732E1"/>
    <w:rsid w:val="00273DD5"/>
    <w:rsid w:val="00275263"/>
    <w:rsid w:val="00281583"/>
    <w:rsid w:val="00284413"/>
    <w:rsid w:val="00290B09"/>
    <w:rsid w:val="002912DD"/>
    <w:rsid w:val="00291EA9"/>
    <w:rsid w:val="002939B5"/>
    <w:rsid w:val="00293C9D"/>
    <w:rsid w:val="002940B1"/>
    <w:rsid w:val="002957C0"/>
    <w:rsid w:val="002962DF"/>
    <w:rsid w:val="002A2E38"/>
    <w:rsid w:val="002A72CE"/>
    <w:rsid w:val="002B5FFF"/>
    <w:rsid w:val="002B65A5"/>
    <w:rsid w:val="002C35F7"/>
    <w:rsid w:val="002C5B7E"/>
    <w:rsid w:val="002D08A4"/>
    <w:rsid w:val="002D3D6F"/>
    <w:rsid w:val="002D4507"/>
    <w:rsid w:val="002D4BEF"/>
    <w:rsid w:val="002E1FEC"/>
    <w:rsid w:val="002E6E97"/>
    <w:rsid w:val="002F17F7"/>
    <w:rsid w:val="002F334B"/>
    <w:rsid w:val="002F513A"/>
    <w:rsid w:val="002F6ABA"/>
    <w:rsid w:val="0030094F"/>
    <w:rsid w:val="003020DA"/>
    <w:rsid w:val="003022F2"/>
    <w:rsid w:val="00306738"/>
    <w:rsid w:val="00306D1F"/>
    <w:rsid w:val="00314DC8"/>
    <w:rsid w:val="003246A0"/>
    <w:rsid w:val="003252F4"/>
    <w:rsid w:val="0032723A"/>
    <w:rsid w:val="003272F0"/>
    <w:rsid w:val="00327A35"/>
    <w:rsid w:val="0033009E"/>
    <w:rsid w:val="0033733C"/>
    <w:rsid w:val="00340CD7"/>
    <w:rsid w:val="00345412"/>
    <w:rsid w:val="00346472"/>
    <w:rsid w:val="0034728F"/>
    <w:rsid w:val="00347402"/>
    <w:rsid w:val="003522A7"/>
    <w:rsid w:val="00352E85"/>
    <w:rsid w:val="00354B81"/>
    <w:rsid w:val="00355099"/>
    <w:rsid w:val="00361F22"/>
    <w:rsid w:val="003729FD"/>
    <w:rsid w:val="00372BE4"/>
    <w:rsid w:val="00373159"/>
    <w:rsid w:val="00375ADF"/>
    <w:rsid w:val="00377F87"/>
    <w:rsid w:val="003860B5"/>
    <w:rsid w:val="003965D7"/>
    <w:rsid w:val="003A14C4"/>
    <w:rsid w:val="003B07EC"/>
    <w:rsid w:val="003B2C97"/>
    <w:rsid w:val="003B3118"/>
    <w:rsid w:val="003B734E"/>
    <w:rsid w:val="003B76D1"/>
    <w:rsid w:val="003C2EA6"/>
    <w:rsid w:val="003C576B"/>
    <w:rsid w:val="003D48D5"/>
    <w:rsid w:val="003D52A1"/>
    <w:rsid w:val="003D71F0"/>
    <w:rsid w:val="003E2694"/>
    <w:rsid w:val="003E5471"/>
    <w:rsid w:val="003E69CD"/>
    <w:rsid w:val="003E6C68"/>
    <w:rsid w:val="003F14A3"/>
    <w:rsid w:val="003F1705"/>
    <w:rsid w:val="003F35E0"/>
    <w:rsid w:val="003F480A"/>
    <w:rsid w:val="00404D0D"/>
    <w:rsid w:val="00405FD6"/>
    <w:rsid w:val="00411732"/>
    <w:rsid w:val="00417695"/>
    <w:rsid w:val="00420854"/>
    <w:rsid w:val="00421A7A"/>
    <w:rsid w:val="004223FC"/>
    <w:rsid w:val="0042332F"/>
    <w:rsid w:val="004267D1"/>
    <w:rsid w:val="00430259"/>
    <w:rsid w:val="00434976"/>
    <w:rsid w:val="00434F4E"/>
    <w:rsid w:val="00437A34"/>
    <w:rsid w:val="004407BA"/>
    <w:rsid w:val="004467A9"/>
    <w:rsid w:val="004503D1"/>
    <w:rsid w:val="00457DC5"/>
    <w:rsid w:val="004639BF"/>
    <w:rsid w:val="004655C3"/>
    <w:rsid w:val="0047195F"/>
    <w:rsid w:val="004721F2"/>
    <w:rsid w:val="004768F6"/>
    <w:rsid w:val="0047789E"/>
    <w:rsid w:val="00484EB4"/>
    <w:rsid w:val="0049173E"/>
    <w:rsid w:val="0049761C"/>
    <w:rsid w:val="004A429B"/>
    <w:rsid w:val="004A7ED8"/>
    <w:rsid w:val="004B0732"/>
    <w:rsid w:val="004C19B6"/>
    <w:rsid w:val="004C616C"/>
    <w:rsid w:val="004D17CB"/>
    <w:rsid w:val="004D24BF"/>
    <w:rsid w:val="004D24FF"/>
    <w:rsid w:val="004D5D7F"/>
    <w:rsid w:val="004E3215"/>
    <w:rsid w:val="004E363E"/>
    <w:rsid w:val="004E6621"/>
    <w:rsid w:val="004E7B88"/>
    <w:rsid w:val="004F059D"/>
    <w:rsid w:val="004F0917"/>
    <w:rsid w:val="004F5489"/>
    <w:rsid w:val="004F5C52"/>
    <w:rsid w:val="004F734D"/>
    <w:rsid w:val="004F7562"/>
    <w:rsid w:val="005006F6"/>
    <w:rsid w:val="00506210"/>
    <w:rsid w:val="0050673A"/>
    <w:rsid w:val="00507BF4"/>
    <w:rsid w:val="005126B2"/>
    <w:rsid w:val="0051676E"/>
    <w:rsid w:val="00516998"/>
    <w:rsid w:val="00520F47"/>
    <w:rsid w:val="005223FB"/>
    <w:rsid w:val="005224D7"/>
    <w:rsid w:val="005275D0"/>
    <w:rsid w:val="00533E83"/>
    <w:rsid w:val="005352EA"/>
    <w:rsid w:val="00536789"/>
    <w:rsid w:val="00542713"/>
    <w:rsid w:val="00542E5E"/>
    <w:rsid w:val="00545577"/>
    <w:rsid w:val="00546142"/>
    <w:rsid w:val="005462BE"/>
    <w:rsid w:val="00546AC0"/>
    <w:rsid w:val="00555304"/>
    <w:rsid w:val="005575CD"/>
    <w:rsid w:val="00562336"/>
    <w:rsid w:val="005634BD"/>
    <w:rsid w:val="00563847"/>
    <w:rsid w:val="0057385D"/>
    <w:rsid w:val="0057553F"/>
    <w:rsid w:val="0058329C"/>
    <w:rsid w:val="00587847"/>
    <w:rsid w:val="00591EE5"/>
    <w:rsid w:val="005937EC"/>
    <w:rsid w:val="00593C4B"/>
    <w:rsid w:val="005A0FED"/>
    <w:rsid w:val="005A1E52"/>
    <w:rsid w:val="005A4B5D"/>
    <w:rsid w:val="005A6742"/>
    <w:rsid w:val="005A6CBE"/>
    <w:rsid w:val="005B2143"/>
    <w:rsid w:val="005B2924"/>
    <w:rsid w:val="005B4CF0"/>
    <w:rsid w:val="005B67F0"/>
    <w:rsid w:val="005C447A"/>
    <w:rsid w:val="005E10BC"/>
    <w:rsid w:val="005E182E"/>
    <w:rsid w:val="005E5B52"/>
    <w:rsid w:val="005E5BFD"/>
    <w:rsid w:val="005E704D"/>
    <w:rsid w:val="005F1AD7"/>
    <w:rsid w:val="005F2649"/>
    <w:rsid w:val="005F2E7F"/>
    <w:rsid w:val="005F751C"/>
    <w:rsid w:val="005F7C73"/>
    <w:rsid w:val="0060121A"/>
    <w:rsid w:val="00602C4D"/>
    <w:rsid w:val="00604CB1"/>
    <w:rsid w:val="00632FD1"/>
    <w:rsid w:val="00635625"/>
    <w:rsid w:val="00635D5A"/>
    <w:rsid w:val="00641900"/>
    <w:rsid w:val="00641DB0"/>
    <w:rsid w:val="006423F1"/>
    <w:rsid w:val="00650933"/>
    <w:rsid w:val="00654F84"/>
    <w:rsid w:val="006710B4"/>
    <w:rsid w:val="00674E9D"/>
    <w:rsid w:val="006814F2"/>
    <w:rsid w:val="00681A67"/>
    <w:rsid w:val="00682C71"/>
    <w:rsid w:val="00684E28"/>
    <w:rsid w:val="00686A4E"/>
    <w:rsid w:val="00687C60"/>
    <w:rsid w:val="006919DA"/>
    <w:rsid w:val="0069251F"/>
    <w:rsid w:val="00692D99"/>
    <w:rsid w:val="00694A9D"/>
    <w:rsid w:val="00694C74"/>
    <w:rsid w:val="00695648"/>
    <w:rsid w:val="00695E8D"/>
    <w:rsid w:val="006961F2"/>
    <w:rsid w:val="006A0F58"/>
    <w:rsid w:val="006A3C0F"/>
    <w:rsid w:val="006B122C"/>
    <w:rsid w:val="006B6BAE"/>
    <w:rsid w:val="006B6D67"/>
    <w:rsid w:val="006C3531"/>
    <w:rsid w:val="006C4F6D"/>
    <w:rsid w:val="006C5018"/>
    <w:rsid w:val="006D001B"/>
    <w:rsid w:val="006D0B17"/>
    <w:rsid w:val="006E300C"/>
    <w:rsid w:val="006E395C"/>
    <w:rsid w:val="006E5785"/>
    <w:rsid w:val="006F03F3"/>
    <w:rsid w:val="006F0B1C"/>
    <w:rsid w:val="006F2C34"/>
    <w:rsid w:val="006F742B"/>
    <w:rsid w:val="007057AB"/>
    <w:rsid w:val="00706A89"/>
    <w:rsid w:val="007118B1"/>
    <w:rsid w:val="00715C91"/>
    <w:rsid w:val="00723E54"/>
    <w:rsid w:val="00724146"/>
    <w:rsid w:val="007259CB"/>
    <w:rsid w:val="0072618C"/>
    <w:rsid w:val="00731202"/>
    <w:rsid w:val="00731633"/>
    <w:rsid w:val="00736FDC"/>
    <w:rsid w:val="00740FB3"/>
    <w:rsid w:val="007426B4"/>
    <w:rsid w:val="00743726"/>
    <w:rsid w:val="007533D0"/>
    <w:rsid w:val="00757D92"/>
    <w:rsid w:val="0076218B"/>
    <w:rsid w:val="007627B3"/>
    <w:rsid w:val="00763158"/>
    <w:rsid w:val="007643BE"/>
    <w:rsid w:val="0077099F"/>
    <w:rsid w:val="00772FD8"/>
    <w:rsid w:val="007759B4"/>
    <w:rsid w:val="007768F4"/>
    <w:rsid w:val="00781AEA"/>
    <w:rsid w:val="00784014"/>
    <w:rsid w:val="00785D59"/>
    <w:rsid w:val="00786383"/>
    <w:rsid w:val="00790870"/>
    <w:rsid w:val="007925A4"/>
    <w:rsid w:val="00793256"/>
    <w:rsid w:val="00795FA5"/>
    <w:rsid w:val="007B1C22"/>
    <w:rsid w:val="007B2693"/>
    <w:rsid w:val="007D091F"/>
    <w:rsid w:val="007D2076"/>
    <w:rsid w:val="007D4874"/>
    <w:rsid w:val="007D7BC9"/>
    <w:rsid w:val="007E17DE"/>
    <w:rsid w:val="007E3DCA"/>
    <w:rsid w:val="007F6F12"/>
    <w:rsid w:val="00802825"/>
    <w:rsid w:val="00806C2D"/>
    <w:rsid w:val="008129FD"/>
    <w:rsid w:val="00813993"/>
    <w:rsid w:val="00813E4D"/>
    <w:rsid w:val="0081533D"/>
    <w:rsid w:val="00824084"/>
    <w:rsid w:val="00824480"/>
    <w:rsid w:val="00826D1A"/>
    <w:rsid w:val="00830CD3"/>
    <w:rsid w:val="00831551"/>
    <w:rsid w:val="00833767"/>
    <w:rsid w:val="00835CC1"/>
    <w:rsid w:val="00836E71"/>
    <w:rsid w:val="00840998"/>
    <w:rsid w:val="0084152C"/>
    <w:rsid w:val="008449F9"/>
    <w:rsid w:val="00850A24"/>
    <w:rsid w:val="00851474"/>
    <w:rsid w:val="00852B6B"/>
    <w:rsid w:val="00852C0B"/>
    <w:rsid w:val="00854F37"/>
    <w:rsid w:val="008606CF"/>
    <w:rsid w:val="00862113"/>
    <w:rsid w:val="008637C2"/>
    <w:rsid w:val="00877BF7"/>
    <w:rsid w:val="00880242"/>
    <w:rsid w:val="008859C9"/>
    <w:rsid w:val="00885BA8"/>
    <w:rsid w:val="008865EF"/>
    <w:rsid w:val="00886B8D"/>
    <w:rsid w:val="00886DC5"/>
    <w:rsid w:val="008913F0"/>
    <w:rsid w:val="00892E65"/>
    <w:rsid w:val="00894AFB"/>
    <w:rsid w:val="0089633E"/>
    <w:rsid w:val="00897891"/>
    <w:rsid w:val="008A47B1"/>
    <w:rsid w:val="008A515F"/>
    <w:rsid w:val="008B198F"/>
    <w:rsid w:val="008B4A9B"/>
    <w:rsid w:val="008B4DA0"/>
    <w:rsid w:val="008C6179"/>
    <w:rsid w:val="008C6DF4"/>
    <w:rsid w:val="008C7321"/>
    <w:rsid w:val="008D250E"/>
    <w:rsid w:val="008D46C7"/>
    <w:rsid w:val="008D5FF8"/>
    <w:rsid w:val="008E2AD4"/>
    <w:rsid w:val="008F4F0C"/>
    <w:rsid w:val="008F7519"/>
    <w:rsid w:val="008F7C69"/>
    <w:rsid w:val="009050CA"/>
    <w:rsid w:val="00907FDB"/>
    <w:rsid w:val="00910455"/>
    <w:rsid w:val="0091184A"/>
    <w:rsid w:val="00916753"/>
    <w:rsid w:val="00922D11"/>
    <w:rsid w:val="0092319A"/>
    <w:rsid w:val="00930573"/>
    <w:rsid w:val="00931388"/>
    <w:rsid w:val="00931725"/>
    <w:rsid w:val="009322D4"/>
    <w:rsid w:val="0093704D"/>
    <w:rsid w:val="009371C0"/>
    <w:rsid w:val="00937BD4"/>
    <w:rsid w:val="009405B3"/>
    <w:rsid w:val="009412B3"/>
    <w:rsid w:val="0094594F"/>
    <w:rsid w:val="00952435"/>
    <w:rsid w:val="00954831"/>
    <w:rsid w:val="0096224E"/>
    <w:rsid w:val="00963C75"/>
    <w:rsid w:val="009646A3"/>
    <w:rsid w:val="0096610A"/>
    <w:rsid w:val="00966EFB"/>
    <w:rsid w:val="009739CA"/>
    <w:rsid w:val="009756C5"/>
    <w:rsid w:val="00975AA0"/>
    <w:rsid w:val="009772DB"/>
    <w:rsid w:val="00981CD1"/>
    <w:rsid w:val="00981E86"/>
    <w:rsid w:val="00983193"/>
    <w:rsid w:val="00987ED8"/>
    <w:rsid w:val="009909CD"/>
    <w:rsid w:val="009A34E6"/>
    <w:rsid w:val="009B493E"/>
    <w:rsid w:val="009B6BDA"/>
    <w:rsid w:val="009C0BE3"/>
    <w:rsid w:val="009C1C51"/>
    <w:rsid w:val="009C6D18"/>
    <w:rsid w:val="009C74B8"/>
    <w:rsid w:val="009C77C5"/>
    <w:rsid w:val="009D2278"/>
    <w:rsid w:val="009D2C91"/>
    <w:rsid w:val="009D379A"/>
    <w:rsid w:val="009D72E8"/>
    <w:rsid w:val="009D7B62"/>
    <w:rsid w:val="009E0722"/>
    <w:rsid w:val="009E28B3"/>
    <w:rsid w:val="009F1570"/>
    <w:rsid w:val="009F1B78"/>
    <w:rsid w:val="009F43B5"/>
    <w:rsid w:val="009F4C7D"/>
    <w:rsid w:val="009F51A0"/>
    <w:rsid w:val="00A0410D"/>
    <w:rsid w:val="00A05590"/>
    <w:rsid w:val="00A06AA8"/>
    <w:rsid w:val="00A1548C"/>
    <w:rsid w:val="00A17ED1"/>
    <w:rsid w:val="00A2016E"/>
    <w:rsid w:val="00A21FCA"/>
    <w:rsid w:val="00A24920"/>
    <w:rsid w:val="00A24D41"/>
    <w:rsid w:val="00A26E3A"/>
    <w:rsid w:val="00A26EC9"/>
    <w:rsid w:val="00A27651"/>
    <w:rsid w:val="00A31DA2"/>
    <w:rsid w:val="00A346BE"/>
    <w:rsid w:val="00A34DAC"/>
    <w:rsid w:val="00A3684C"/>
    <w:rsid w:val="00A4262F"/>
    <w:rsid w:val="00A43054"/>
    <w:rsid w:val="00A4356B"/>
    <w:rsid w:val="00A52E5A"/>
    <w:rsid w:val="00A548AA"/>
    <w:rsid w:val="00A54ED2"/>
    <w:rsid w:val="00A577B2"/>
    <w:rsid w:val="00A61D91"/>
    <w:rsid w:val="00A6467E"/>
    <w:rsid w:val="00A64BB2"/>
    <w:rsid w:val="00A65B25"/>
    <w:rsid w:val="00A670B3"/>
    <w:rsid w:val="00A71C39"/>
    <w:rsid w:val="00A76706"/>
    <w:rsid w:val="00A770B8"/>
    <w:rsid w:val="00A772DE"/>
    <w:rsid w:val="00A85BC8"/>
    <w:rsid w:val="00A86569"/>
    <w:rsid w:val="00A87D7B"/>
    <w:rsid w:val="00A908F1"/>
    <w:rsid w:val="00A90D05"/>
    <w:rsid w:val="00A91775"/>
    <w:rsid w:val="00A91E9C"/>
    <w:rsid w:val="00A93FC4"/>
    <w:rsid w:val="00A9474A"/>
    <w:rsid w:val="00AA0572"/>
    <w:rsid w:val="00AB2BFF"/>
    <w:rsid w:val="00AB4F78"/>
    <w:rsid w:val="00AB5743"/>
    <w:rsid w:val="00AB5827"/>
    <w:rsid w:val="00AC2FE5"/>
    <w:rsid w:val="00AC3A96"/>
    <w:rsid w:val="00AC4FE9"/>
    <w:rsid w:val="00AC7A7A"/>
    <w:rsid w:val="00AE7933"/>
    <w:rsid w:val="00AF1F61"/>
    <w:rsid w:val="00AF2753"/>
    <w:rsid w:val="00AF65D6"/>
    <w:rsid w:val="00B005B3"/>
    <w:rsid w:val="00B010DB"/>
    <w:rsid w:val="00B01740"/>
    <w:rsid w:val="00B0214F"/>
    <w:rsid w:val="00B023EA"/>
    <w:rsid w:val="00B0286C"/>
    <w:rsid w:val="00B03999"/>
    <w:rsid w:val="00B07A57"/>
    <w:rsid w:val="00B14ABF"/>
    <w:rsid w:val="00B17D2A"/>
    <w:rsid w:val="00B17F00"/>
    <w:rsid w:val="00B21809"/>
    <w:rsid w:val="00B22120"/>
    <w:rsid w:val="00B22376"/>
    <w:rsid w:val="00B22E4F"/>
    <w:rsid w:val="00B23B60"/>
    <w:rsid w:val="00B25585"/>
    <w:rsid w:val="00B25CB3"/>
    <w:rsid w:val="00B26069"/>
    <w:rsid w:val="00B267FE"/>
    <w:rsid w:val="00B337B4"/>
    <w:rsid w:val="00B4112C"/>
    <w:rsid w:val="00B4413B"/>
    <w:rsid w:val="00B53CE5"/>
    <w:rsid w:val="00B643A5"/>
    <w:rsid w:val="00B71986"/>
    <w:rsid w:val="00B733BC"/>
    <w:rsid w:val="00B734FB"/>
    <w:rsid w:val="00B73578"/>
    <w:rsid w:val="00B7418A"/>
    <w:rsid w:val="00B764C4"/>
    <w:rsid w:val="00B81300"/>
    <w:rsid w:val="00B83278"/>
    <w:rsid w:val="00B83288"/>
    <w:rsid w:val="00B84A63"/>
    <w:rsid w:val="00B86B55"/>
    <w:rsid w:val="00B90773"/>
    <w:rsid w:val="00B90C18"/>
    <w:rsid w:val="00B91A25"/>
    <w:rsid w:val="00B9239B"/>
    <w:rsid w:val="00B943D2"/>
    <w:rsid w:val="00B94523"/>
    <w:rsid w:val="00B9776E"/>
    <w:rsid w:val="00BA479F"/>
    <w:rsid w:val="00BA49A4"/>
    <w:rsid w:val="00BA5615"/>
    <w:rsid w:val="00BB1059"/>
    <w:rsid w:val="00BB10DE"/>
    <w:rsid w:val="00BB1FF5"/>
    <w:rsid w:val="00BB243F"/>
    <w:rsid w:val="00BB3021"/>
    <w:rsid w:val="00BB3606"/>
    <w:rsid w:val="00BB41C5"/>
    <w:rsid w:val="00BB5558"/>
    <w:rsid w:val="00BB6078"/>
    <w:rsid w:val="00BB6C7C"/>
    <w:rsid w:val="00BB7300"/>
    <w:rsid w:val="00BC2E30"/>
    <w:rsid w:val="00BC56D4"/>
    <w:rsid w:val="00BD28A3"/>
    <w:rsid w:val="00BD4ACA"/>
    <w:rsid w:val="00BE0ACB"/>
    <w:rsid w:val="00BE48AF"/>
    <w:rsid w:val="00C01022"/>
    <w:rsid w:val="00C02789"/>
    <w:rsid w:val="00C03D8C"/>
    <w:rsid w:val="00C14BF9"/>
    <w:rsid w:val="00C1543E"/>
    <w:rsid w:val="00C15484"/>
    <w:rsid w:val="00C2086B"/>
    <w:rsid w:val="00C21D46"/>
    <w:rsid w:val="00C27F15"/>
    <w:rsid w:val="00C3091C"/>
    <w:rsid w:val="00C30D21"/>
    <w:rsid w:val="00C317AF"/>
    <w:rsid w:val="00C31B2A"/>
    <w:rsid w:val="00C32EE5"/>
    <w:rsid w:val="00C367B4"/>
    <w:rsid w:val="00C507D9"/>
    <w:rsid w:val="00C5138D"/>
    <w:rsid w:val="00C52103"/>
    <w:rsid w:val="00C53E92"/>
    <w:rsid w:val="00C574A1"/>
    <w:rsid w:val="00C57C7E"/>
    <w:rsid w:val="00C64625"/>
    <w:rsid w:val="00C649A0"/>
    <w:rsid w:val="00C66F72"/>
    <w:rsid w:val="00C67835"/>
    <w:rsid w:val="00C67E07"/>
    <w:rsid w:val="00C76553"/>
    <w:rsid w:val="00C77713"/>
    <w:rsid w:val="00C847A7"/>
    <w:rsid w:val="00C84D7D"/>
    <w:rsid w:val="00C90462"/>
    <w:rsid w:val="00C92757"/>
    <w:rsid w:val="00C9470C"/>
    <w:rsid w:val="00C96CBC"/>
    <w:rsid w:val="00CA12E3"/>
    <w:rsid w:val="00CA26E4"/>
    <w:rsid w:val="00CA2E14"/>
    <w:rsid w:val="00CB5639"/>
    <w:rsid w:val="00CB6715"/>
    <w:rsid w:val="00CB6A72"/>
    <w:rsid w:val="00CC05B9"/>
    <w:rsid w:val="00CD0286"/>
    <w:rsid w:val="00CD25AF"/>
    <w:rsid w:val="00CD38E9"/>
    <w:rsid w:val="00CD3C74"/>
    <w:rsid w:val="00CD578E"/>
    <w:rsid w:val="00CD65EF"/>
    <w:rsid w:val="00CD6FC0"/>
    <w:rsid w:val="00CE37C3"/>
    <w:rsid w:val="00CE4CEC"/>
    <w:rsid w:val="00CE6346"/>
    <w:rsid w:val="00CF40B2"/>
    <w:rsid w:val="00CF6299"/>
    <w:rsid w:val="00CF7E8B"/>
    <w:rsid w:val="00D01642"/>
    <w:rsid w:val="00D022AE"/>
    <w:rsid w:val="00D024BD"/>
    <w:rsid w:val="00D06026"/>
    <w:rsid w:val="00D06569"/>
    <w:rsid w:val="00D07BAB"/>
    <w:rsid w:val="00D12E94"/>
    <w:rsid w:val="00D207F6"/>
    <w:rsid w:val="00D21C7C"/>
    <w:rsid w:val="00D22638"/>
    <w:rsid w:val="00D24E3F"/>
    <w:rsid w:val="00D26E4F"/>
    <w:rsid w:val="00D3180C"/>
    <w:rsid w:val="00D3181F"/>
    <w:rsid w:val="00D42543"/>
    <w:rsid w:val="00D46E8A"/>
    <w:rsid w:val="00D53BD5"/>
    <w:rsid w:val="00D53BEC"/>
    <w:rsid w:val="00D54B46"/>
    <w:rsid w:val="00D555E9"/>
    <w:rsid w:val="00D658B4"/>
    <w:rsid w:val="00D67F31"/>
    <w:rsid w:val="00D7110F"/>
    <w:rsid w:val="00D75928"/>
    <w:rsid w:val="00D77B8B"/>
    <w:rsid w:val="00D8014C"/>
    <w:rsid w:val="00D84694"/>
    <w:rsid w:val="00D86287"/>
    <w:rsid w:val="00D90AAC"/>
    <w:rsid w:val="00D90F6B"/>
    <w:rsid w:val="00DA652B"/>
    <w:rsid w:val="00DB0242"/>
    <w:rsid w:val="00DB0501"/>
    <w:rsid w:val="00DB2964"/>
    <w:rsid w:val="00DB3AB3"/>
    <w:rsid w:val="00DC4886"/>
    <w:rsid w:val="00DC61D3"/>
    <w:rsid w:val="00DC6E89"/>
    <w:rsid w:val="00DE24F9"/>
    <w:rsid w:val="00DF0527"/>
    <w:rsid w:val="00DF51EB"/>
    <w:rsid w:val="00DF6F22"/>
    <w:rsid w:val="00E01105"/>
    <w:rsid w:val="00E02F8F"/>
    <w:rsid w:val="00E04805"/>
    <w:rsid w:val="00E0784D"/>
    <w:rsid w:val="00E14BD4"/>
    <w:rsid w:val="00E23265"/>
    <w:rsid w:val="00E2524B"/>
    <w:rsid w:val="00E27C77"/>
    <w:rsid w:val="00E3532F"/>
    <w:rsid w:val="00E35A75"/>
    <w:rsid w:val="00E35B76"/>
    <w:rsid w:val="00E36022"/>
    <w:rsid w:val="00E37A4B"/>
    <w:rsid w:val="00E4375A"/>
    <w:rsid w:val="00E44FD5"/>
    <w:rsid w:val="00E46356"/>
    <w:rsid w:val="00E51A6D"/>
    <w:rsid w:val="00E60257"/>
    <w:rsid w:val="00E63FFD"/>
    <w:rsid w:val="00E715D1"/>
    <w:rsid w:val="00E72639"/>
    <w:rsid w:val="00E7266F"/>
    <w:rsid w:val="00E7466A"/>
    <w:rsid w:val="00E74803"/>
    <w:rsid w:val="00E74EC2"/>
    <w:rsid w:val="00E7643C"/>
    <w:rsid w:val="00E76BB7"/>
    <w:rsid w:val="00E80427"/>
    <w:rsid w:val="00E83606"/>
    <w:rsid w:val="00E9032B"/>
    <w:rsid w:val="00E91F46"/>
    <w:rsid w:val="00E94966"/>
    <w:rsid w:val="00E96B4E"/>
    <w:rsid w:val="00EA0D08"/>
    <w:rsid w:val="00EA7EEE"/>
    <w:rsid w:val="00EB43C8"/>
    <w:rsid w:val="00EB5F69"/>
    <w:rsid w:val="00EB6E8A"/>
    <w:rsid w:val="00EC007E"/>
    <w:rsid w:val="00EC1B12"/>
    <w:rsid w:val="00EC28AF"/>
    <w:rsid w:val="00EC7BCF"/>
    <w:rsid w:val="00ED3821"/>
    <w:rsid w:val="00EE1FFC"/>
    <w:rsid w:val="00EE4362"/>
    <w:rsid w:val="00EE63C6"/>
    <w:rsid w:val="00EF282E"/>
    <w:rsid w:val="00EF29D5"/>
    <w:rsid w:val="00EF2DED"/>
    <w:rsid w:val="00EF302F"/>
    <w:rsid w:val="00EF3A29"/>
    <w:rsid w:val="00EF4979"/>
    <w:rsid w:val="00EF75AE"/>
    <w:rsid w:val="00F00BEE"/>
    <w:rsid w:val="00F04519"/>
    <w:rsid w:val="00F118C5"/>
    <w:rsid w:val="00F176D6"/>
    <w:rsid w:val="00F2366C"/>
    <w:rsid w:val="00F27289"/>
    <w:rsid w:val="00F3435B"/>
    <w:rsid w:val="00F35072"/>
    <w:rsid w:val="00F35DD5"/>
    <w:rsid w:val="00F375F0"/>
    <w:rsid w:val="00F45083"/>
    <w:rsid w:val="00F46318"/>
    <w:rsid w:val="00F564FD"/>
    <w:rsid w:val="00F56D02"/>
    <w:rsid w:val="00F56D76"/>
    <w:rsid w:val="00F63982"/>
    <w:rsid w:val="00F640BA"/>
    <w:rsid w:val="00F67027"/>
    <w:rsid w:val="00F74AFA"/>
    <w:rsid w:val="00F77CAC"/>
    <w:rsid w:val="00F801D2"/>
    <w:rsid w:val="00F83627"/>
    <w:rsid w:val="00F84BE3"/>
    <w:rsid w:val="00F85DDB"/>
    <w:rsid w:val="00F9516A"/>
    <w:rsid w:val="00F95863"/>
    <w:rsid w:val="00FA015A"/>
    <w:rsid w:val="00FA4C41"/>
    <w:rsid w:val="00FB1ED1"/>
    <w:rsid w:val="00FC0219"/>
    <w:rsid w:val="00FC7216"/>
    <w:rsid w:val="00FD2A12"/>
    <w:rsid w:val="00FD2B18"/>
    <w:rsid w:val="00FD7098"/>
    <w:rsid w:val="00FE111C"/>
    <w:rsid w:val="00FE13BD"/>
    <w:rsid w:val="00FE4916"/>
    <w:rsid w:val="00FE5F00"/>
    <w:rsid w:val="00FE649E"/>
    <w:rsid w:val="00FE690F"/>
    <w:rsid w:val="00FE7433"/>
    <w:rsid w:val="00FF495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D4C61"/>
  <w14:defaultImageDpi w14:val="330"/>
  <w15:docId w15:val="{F5642584-481F-4495-8F6C-9A81F89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0B5"/>
    <w:rPr>
      <w:rFonts w:ascii="Calibri" w:hAnsi="Calibri"/>
      <w:sz w:val="22"/>
      <w:lang w:val="en-GB" w:eastAsia="en-US"/>
    </w:rPr>
  </w:style>
  <w:style w:type="paragraph" w:styleId="Rubrik1">
    <w:name w:val="heading 1"/>
    <w:basedOn w:val="Normal"/>
    <w:next w:val="Normal"/>
    <w:qFormat/>
    <w:rsid w:val="00EE1FFC"/>
    <w:pPr>
      <w:keepNext/>
      <w:numPr>
        <w:numId w:val="34"/>
      </w:numPr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EE1FFC"/>
    <w:pPr>
      <w:keepNext/>
      <w:numPr>
        <w:ilvl w:val="1"/>
        <w:numId w:val="34"/>
      </w:numPr>
      <w:outlineLvl w:val="1"/>
    </w:pPr>
    <w:rPr>
      <w:b/>
      <w:bCs/>
      <w:iCs/>
      <w:szCs w:val="28"/>
      <w:lang w:val="en-US"/>
    </w:rPr>
  </w:style>
  <w:style w:type="paragraph" w:styleId="Rubrik3">
    <w:name w:val="heading 3"/>
    <w:basedOn w:val="Normal"/>
    <w:next w:val="Normal"/>
    <w:qFormat/>
    <w:rsid w:val="00175DB1"/>
    <w:pPr>
      <w:keepNext/>
      <w:numPr>
        <w:ilvl w:val="2"/>
        <w:numId w:val="34"/>
      </w:numPr>
      <w:ind w:left="0" w:firstLine="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E1FFC"/>
    <w:pPr>
      <w:keepNext/>
      <w:keepLines/>
      <w:numPr>
        <w:ilvl w:val="3"/>
        <w:numId w:val="34"/>
      </w:numPr>
      <w:spacing w:before="40"/>
      <w:outlineLvl w:val="3"/>
    </w:pPr>
    <w:rPr>
      <w:rFonts w:ascii="Calibri Light" w:eastAsia="Yu Gothic Light" w:hAnsi="Calibri Light"/>
      <w:i/>
      <w:iCs/>
      <w:color w:val="2E74B5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E1FFC"/>
    <w:pPr>
      <w:keepNext/>
      <w:keepLines/>
      <w:numPr>
        <w:ilvl w:val="4"/>
        <w:numId w:val="34"/>
      </w:numPr>
      <w:spacing w:before="40"/>
      <w:outlineLvl w:val="4"/>
    </w:pPr>
    <w:rPr>
      <w:rFonts w:ascii="Calibri Light" w:eastAsia="Yu Gothic Light" w:hAnsi="Calibri Light"/>
      <w:color w:val="2E74B5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E1FFC"/>
    <w:pPr>
      <w:keepNext/>
      <w:keepLines/>
      <w:numPr>
        <w:ilvl w:val="5"/>
        <w:numId w:val="34"/>
      </w:numPr>
      <w:spacing w:before="40"/>
      <w:outlineLvl w:val="5"/>
    </w:pPr>
    <w:rPr>
      <w:rFonts w:ascii="Calibri Light" w:eastAsia="Yu Gothic Light" w:hAnsi="Calibri Light"/>
      <w:color w:val="1F4D78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E1FFC"/>
    <w:pPr>
      <w:keepNext/>
      <w:keepLines/>
      <w:numPr>
        <w:ilvl w:val="6"/>
        <w:numId w:val="34"/>
      </w:numPr>
      <w:spacing w:before="40"/>
      <w:outlineLvl w:val="6"/>
    </w:pPr>
    <w:rPr>
      <w:rFonts w:ascii="Calibri Light" w:eastAsia="Yu Gothic Light" w:hAnsi="Calibri Light"/>
      <w:i/>
      <w:iCs/>
      <w:color w:val="1F4D78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E1FFC"/>
    <w:pPr>
      <w:keepNext/>
      <w:keepLines/>
      <w:numPr>
        <w:ilvl w:val="7"/>
        <w:numId w:val="34"/>
      </w:numPr>
      <w:spacing w:before="40"/>
      <w:outlineLvl w:val="7"/>
    </w:pPr>
    <w:rPr>
      <w:rFonts w:ascii="Calibri Light" w:eastAsia="Yu Gothic Light" w:hAnsi="Calibri Light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E1FFC"/>
    <w:pPr>
      <w:keepNext/>
      <w:keepLines/>
      <w:numPr>
        <w:ilvl w:val="8"/>
        <w:numId w:val="34"/>
      </w:numPr>
      <w:spacing w:before="40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EE1FFC"/>
    <w:rPr>
      <w:rFonts w:ascii="Calibri" w:hAnsi="Calibri"/>
      <w:b/>
      <w:bCs/>
      <w:iCs/>
      <w:sz w:val="22"/>
      <w:szCs w:val="28"/>
      <w:lang w:val="en-US" w:eastAsia="en-US"/>
    </w:rPr>
  </w:style>
  <w:style w:type="paragraph" w:styleId="Brdtext">
    <w:name w:val="Body Text"/>
    <w:basedOn w:val="Normal"/>
    <w:rsid w:val="00604CB1"/>
    <w:pPr>
      <w:jc w:val="both"/>
    </w:pPr>
  </w:style>
  <w:style w:type="paragraph" w:styleId="Brdtextmedindrag">
    <w:name w:val="Body Text Indent"/>
    <w:basedOn w:val="Normal"/>
    <w:rsid w:val="00CF6299"/>
    <w:pPr>
      <w:spacing w:after="120"/>
      <w:ind w:left="283"/>
    </w:pPr>
  </w:style>
  <w:style w:type="paragraph" w:styleId="Oformateradtext">
    <w:name w:val="Plain Text"/>
    <w:basedOn w:val="Normal"/>
    <w:rsid w:val="00DC61D3"/>
    <w:rPr>
      <w:rFonts w:ascii="Courier New" w:hAnsi="Courier New"/>
      <w:sz w:val="20"/>
    </w:rPr>
  </w:style>
  <w:style w:type="paragraph" w:styleId="Avslutandetext">
    <w:name w:val="Closing"/>
    <w:basedOn w:val="Normal"/>
    <w:next w:val="Signatur"/>
    <w:rsid w:val="000A128E"/>
    <w:pPr>
      <w:keepNext/>
      <w:spacing w:after="60" w:line="220" w:lineRule="atLeast"/>
    </w:pPr>
    <w:rPr>
      <w:lang w:eastAsia="es-ES"/>
    </w:rPr>
  </w:style>
  <w:style w:type="paragraph" w:styleId="Signatur">
    <w:name w:val="Signature"/>
    <w:basedOn w:val="Normal"/>
    <w:rsid w:val="000A128E"/>
    <w:pPr>
      <w:ind w:left="4252"/>
    </w:pPr>
  </w:style>
  <w:style w:type="table" w:styleId="Tabellrutnt">
    <w:name w:val="Table Grid"/>
    <w:basedOn w:val="Normaltabell"/>
    <w:uiPriority w:val="39"/>
    <w:rsid w:val="00CE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69251F"/>
    <w:pPr>
      <w:tabs>
        <w:tab w:val="center" w:pos="4252"/>
        <w:tab w:val="right" w:pos="8504"/>
      </w:tabs>
    </w:pPr>
    <w:rPr>
      <w:sz w:val="20"/>
      <w:lang w:val="en-US"/>
    </w:rPr>
  </w:style>
  <w:style w:type="character" w:customStyle="1" w:styleId="SidfotChar">
    <w:name w:val="Sidfot Char"/>
    <w:link w:val="Sidfot"/>
    <w:uiPriority w:val="99"/>
    <w:rsid w:val="0069251F"/>
    <w:rPr>
      <w:rFonts w:ascii="Arial" w:hAnsi="Arial"/>
      <w:lang w:val="en-US" w:eastAsia="en-US" w:bidi="ar-SA"/>
    </w:rPr>
  </w:style>
  <w:style w:type="character" w:customStyle="1" w:styleId="TegnTegn4">
    <w:name w:val="Tegn Tegn4"/>
    <w:semiHidden/>
    <w:rsid w:val="0069251F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Brdtextmedindrag2">
    <w:name w:val="Body Text Indent 2"/>
    <w:basedOn w:val="Normal"/>
    <w:rsid w:val="00BB243F"/>
    <w:pPr>
      <w:spacing w:after="120" w:line="480" w:lineRule="auto"/>
      <w:ind w:left="283"/>
    </w:pPr>
  </w:style>
  <w:style w:type="paragraph" w:styleId="Rubrik">
    <w:name w:val="Title"/>
    <w:basedOn w:val="Normal"/>
    <w:qFormat/>
    <w:rsid w:val="00BB243F"/>
    <w:pPr>
      <w:ind w:left="720" w:hanging="720"/>
      <w:jc w:val="center"/>
    </w:pPr>
    <w:rPr>
      <w:b/>
      <w:u w:val="single"/>
    </w:rPr>
  </w:style>
  <w:style w:type="character" w:styleId="Sidnummer">
    <w:name w:val="page number"/>
    <w:basedOn w:val="Standardstycketeckensnitt"/>
    <w:rsid w:val="00D207F6"/>
  </w:style>
  <w:style w:type="character" w:styleId="Hyperlnk">
    <w:name w:val="Hyperlink"/>
    <w:uiPriority w:val="99"/>
    <w:rsid w:val="005E5B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5BFD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E3532F"/>
    <w:rPr>
      <w:rFonts w:ascii="Times New Roman" w:hAnsi="Times New Roman"/>
      <w:szCs w:val="24"/>
      <w:lang w:eastAsia="zh-CN"/>
    </w:rPr>
  </w:style>
  <w:style w:type="character" w:styleId="AnvndHyperlnk">
    <w:name w:val="FollowedHyperlink"/>
    <w:rsid w:val="00886DC5"/>
    <w:rPr>
      <w:color w:val="800080"/>
      <w:u w:val="single"/>
    </w:rPr>
  </w:style>
  <w:style w:type="character" w:styleId="Stark">
    <w:name w:val="Strong"/>
    <w:uiPriority w:val="22"/>
    <w:qFormat/>
    <w:rsid w:val="00886DC5"/>
    <w:rPr>
      <w:b/>
      <w:bCs/>
    </w:rPr>
  </w:style>
  <w:style w:type="paragraph" w:styleId="Ballongtext">
    <w:name w:val="Balloon Text"/>
    <w:basedOn w:val="Normal"/>
    <w:link w:val="BallongtextChar"/>
    <w:rsid w:val="00B832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83278"/>
    <w:rPr>
      <w:rFonts w:ascii="Tahoma" w:hAnsi="Tahoma" w:cs="Tahoma"/>
      <w:sz w:val="16"/>
      <w:szCs w:val="16"/>
      <w:lang w:val="en-GB" w:eastAsia="en-US"/>
    </w:rPr>
  </w:style>
  <w:style w:type="paragraph" w:styleId="Sidhuvud">
    <w:name w:val="header"/>
    <w:basedOn w:val="Normal"/>
    <w:link w:val="SidhuvudChar"/>
    <w:rsid w:val="0006777C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rsid w:val="0006777C"/>
    <w:rPr>
      <w:rFonts w:ascii="Arial" w:hAnsi="Arial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6E395C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35A75"/>
    <w:pPr>
      <w:keepLines/>
      <w:spacing w:before="240" w:line="259" w:lineRule="auto"/>
      <w:outlineLvl w:val="9"/>
    </w:pPr>
    <w:rPr>
      <w:rFonts w:ascii="Calibri Light" w:eastAsia="Yu Gothic Light" w:hAnsi="Calibri Light"/>
      <w:b w:val="0"/>
      <w:color w:val="2E74B5"/>
      <w:kern w:val="0"/>
      <w:sz w:val="32"/>
      <w:szCs w:val="32"/>
      <w:lang w:val="da-DK" w:eastAsia="da-DK"/>
    </w:rPr>
  </w:style>
  <w:style w:type="paragraph" w:styleId="Innehll1">
    <w:name w:val="toc 1"/>
    <w:basedOn w:val="Normal"/>
    <w:next w:val="Normal"/>
    <w:autoRedefine/>
    <w:uiPriority w:val="39"/>
    <w:rsid w:val="003F14A3"/>
    <w:pPr>
      <w:tabs>
        <w:tab w:val="left" w:pos="660"/>
        <w:tab w:val="right" w:leader="dot" w:pos="9631"/>
      </w:tabs>
      <w:spacing w:before="120"/>
    </w:pPr>
    <w:rPr>
      <w:b/>
      <w:bCs/>
      <w:i/>
      <w:iCs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E35A75"/>
    <w:pPr>
      <w:ind w:left="440"/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E35A75"/>
    <w:pPr>
      <w:spacing w:before="120"/>
      <w:ind w:left="220"/>
    </w:pPr>
    <w:rPr>
      <w:b/>
      <w:bCs/>
      <w:szCs w:val="22"/>
    </w:rPr>
  </w:style>
  <w:style w:type="paragraph" w:styleId="Innehll4">
    <w:name w:val="toc 4"/>
    <w:basedOn w:val="Normal"/>
    <w:next w:val="Normal"/>
    <w:autoRedefine/>
    <w:uiPriority w:val="39"/>
    <w:rsid w:val="00E35A75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rsid w:val="00E35A75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rsid w:val="00E35A75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rsid w:val="00E35A75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rsid w:val="00E35A75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rsid w:val="00E35A75"/>
    <w:pPr>
      <w:ind w:left="1760"/>
    </w:pPr>
    <w:rPr>
      <w:sz w:val="20"/>
    </w:rPr>
  </w:style>
  <w:style w:type="paragraph" w:styleId="Numreradlista">
    <w:name w:val="List Number"/>
    <w:basedOn w:val="Normal"/>
    <w:rsid w:val="001C75C9"/>
    <w:pPr>
      <w:numPr>
        <w:numId w:val="31"/>
      </w:numPr>
      <w:contextualSpacing/>
    </w:pPr>
  </w:style>
  <w:style w:type="character" w:customStyle="1" w:styleId="Rubrik4Char">
    <w:name w:val="Rubrik 4 Char"/>
    <w:link w:val="Rubrik4"/>
    <w:semiHidden/>
    <w:rsid w:val="00EE1FFC"/>
    <w:rPr>
      <w:rFonts w:ascii="Calibri Light" w:eastAsia="Yu Gothic Light" w:hAnsi="Calibri Light" w:cs="Times New Roman"/>
      <w:i/>
      <w:iCs/>
      <w:color w:val="2E74B5"/>
      <w:sz w:val="22"/>
      <w:lang w:val="en-GB" w:eastAsia="en-US"/>
    </w:rPr>
  </w:style>
  <w:style w:type="character" w:customStyle="1" w:styleId="Rubrik5Char">
    <w:name w:val="Rubrik 5 Char"/>
    <w:link w:val="Rubrik5"/>
    <w:semiHidden/>
    <w:rsid w:val="00EE1FFC"/>
    <w:rPr>
      <w:rFonts w:ascii="Calibri Light" w:eastAsia="Yu Gothic Light" w:hAnsi="Calibri Light" w:cs="Times New Roman"/>
      <w:color w:val="2E74B5"/>
      <w:sz w:val="22"/>
      <w:lang w:val="en-GB" w:eastAsia="en-US"/>
    </w:rPr>
  </w:style>
  <w:style w:type="character" w:customStyle="1" w:styleId="Rubrik6Char">
    <w:name w:val="Rubrik 6 Char"/>
    <w:link w:val="Rubrik6"/>
    <w:semiHidden/>
    <w:rsid w:val="00EE1FFC"/>
    <w:rPr>
      <w:rFonts w:ascii="Calibri Light" w:eastAsia="Yu Gothic Light" w:hAnsi="Calibri Light" w:cs="Times New Roman"/>
      <w:color w:val="1F4D78"/>
      <w:sz w:val="22"/>
      <w:lang w:val="en-GB" w:eastAsia="en-US"/>
    </w:rPr>
  </w:style>
  <w:style w:type="character" w:customStyle="1" w:styleId="Rubrik7Char">
    <w:name w:val="Rubrik 7 Char"/>
    <w:link w:val="Rubrik7"/>
    <w:semiHidden/>
    <w:rsid w:val="00EE1FFC"/>
    <w:rPr>
      <w:rFonts w:ascii="Calibri Light" w:eastAsia="Yu Gothic Light" w:hAnsi="Calibri Light" w:cs="Times New Roman"/>
      <w:i/>
      <w:iCs/>
      <w:color w:val="1F4D78"/>
      <w:sz w:val="22"/>
      <w:lang w:val="en-GB" w:eastAsia="en-US"/>
    </w:rPr>
  </w:style>
  <w:style w:type="character" w:customStyle="1" w:styleId="Rubrik8Char">
    <w:name w:val="Rubrik 8 Char"/>
    <w:link w:val="Rubrik8"/>
    <w:semiHidden/>
    <w:rsid w:val="00EE1FFC"/>
    <w:rPr>
      <w:rFonts w:ascii="Calibri Light" w:eastAsia="Yu Gothic Light" w:hAnsi="Calibri Light" w:cs="Times New Roman"/>
      <w:color w:val="272727"/>
      <w:sz w:val="21"/>
      <w:szCs w:val="21"/>
      <w:lang w:val="en-GB" w:eastAsia="en-US"/>
    </w:rPr>
  </w:style>
  <w:style w:type="character" w:customStyle="1" w:styleId="Rubrik9Char">
    <w:name w:val="Rubrik 9 Char"/>
    <w:link w:val="Rubrik9"/>
    <w:semiHidden/>
    <w:rsid w:val="00EE1FFC"/>
    <w:rPr>
      <w:rFonts w:ascii="Calibri Light" w:eastAsia="Yu Gothic Light" w:hAnsi="Calibri Light" w:cs="Times New Roman"/>
      <w:i/>
      <w:iCs/>
      <w:color w:val="272727"/>
      <w:sz w:val="21"/>
      <w:szCs w:val="21"/>
      <w:lang w:val="en-GB" w:eastAsia="en-US"/>
    </w:rPr>
  </w:style>
  <w:style w:type="numbering" w:customStyle="1" w:styleId="Typografi1">
    <w:name w:val="Typografi1"/>
    <w:uiPriority w:val="99"/>
    <w:rsid w:val="00EE1FFC"/>
    <w:pPr>
      <w:numPr>
        <w:numId w:val="33"/>
      </w:numPr>
    </w:pPr>
  </w:style>
  <w:style w:type="paragraph" w:styleId="Punktlista">
    <w:name w:val="List Bullet"/>
    <w:basedOn w:val="Normal"/>
    <w:rsid w:val="00BB41C5"/>
    <w:pPr>
      <w:contextualSpacing/>
    </w:pPr>
  </w:style>
  <w:style w:type="paragraph" w:styleId="Fotnotstext">
    <w:name w:val="footnote text"/>
    <w:basedOn w:val="Normal"/>
    <w:link w:val="FotnotstextChar"/>
    <w:rsid w:val="007643BE"/>
    <w:rPr>
      <w:sz w:val="20"/>
    </w:rPr>
  </w:style>
  <w:style w:type="character" w:customStyle="1" w:styleId="FotnotstextChar">
    <w:name w:val="Fotnotstext Char"/>
    <w:link w:val="Fotnotstext"/>
    <w:rsid w:val="007643BE"/>
    <w:rPr>
      <w:rFonts w:ascii="Calibri" w:hAnsi="Calibri"/>
      <w:lang w:val="en-GB" w:eastAsia="en-US"/>
    </w:rPr>
  </w:style>
  <w:style w:type="character" w:styleId="Fotnotsreferens">
    <w:name w:val="footnote reference"/>
    <w:rsid w:val="007643BE"/>
    <w:rPr>
      <w:vertAlign w:val="superscript"/>
    </w:rPr>
  </w:style>
  <w:style w:type="character" w:styleId="Platshllartext">
    <w:name w:val="Placeholder Text"/>
    <w:uiPriority w:val="99"/>
    <w:semiHidden/>
    <w:rsid w:val="00CD25AF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68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resources/european-language-levels-ce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enm-network.com/files/ENM_student_how_to_plan_the_exchang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m-network.com/Network-Institution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m-network.com/Network-Institu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fset.or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ss.cedefop.europa.eu/sites/default/files/cefr-en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m-network.com/Network-Institu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kg\AppData\Local\Microsoft\Windows\INetCache\Content.Outlook\BYSVF9BA\2021-22_ENM_applicationform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E6D792304A42E3B4BD78FFD1DBE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64F3C-FE9F-4DC1-874A-7E76DF0B5F20}"/>
      </w:docPartPr>
      <w:docPartBody>
        <w:p w:rsidR="009D623F" w:rsidRDefault="00000000">
          <w:pPr>
            <w:pStyle w:val="53E6D792304A42E3B4BD78FFD1DBE788"/>
          </w:pPr>
          <w:r w:rsidRPr="00110A6B">
            <w:rPr>
              <w:rStyle w:val="Platshllartext"/>
            </w:rPr>
            <w:t>Klicken oder tippen Sie hier, um Text einzugeben.</w:t>
          </w:r>
        </w:p>
      </w:docPartBody>
    </w:docPart>
    <w:docPart>
      <w:docPartPr>
        <w:name w:val="0101B61D689C4EB98ECC17B563E38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567B8-2C00-4C02-9477-56097DEDD3BA}"/>
      </w:docPartPr>
      <w:docPartBody>
        <w:p w:rsidR="009D623F" w:rsidRDefault="00000000">
          <w:pPr>
            <w:pStyle w:val="0101B61D689C4EB98ECC17B563E38725"/>
          </w:pPr>
          <w:r w:rsidRPr="00773CD8">
            <w:rPr>
              <w:rStyle w:val="Platshllartext"/>
            </w:rPr>
            <w:t>Klicken oder tippen Sie hier, um Text einzugeben.</w:t>
          </w:r>
        </w:p>
      </w:docPartBody>
    </w:docPart>
    <w:docPart>
      <w:docPartPr>
        <w:name w:val="0AFAAFC58FDE4F4BBD7B9890FDD9A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CFC07-E9F6-400C-9436-EE98F4CE83C9}"/>
      </w:docPartPr>
      <w:docPartBody>
        <w:p w:rsidR="009D623F" w:rsidRDefault="00000000">
          <w:pPr>
            <w:pStyle w:val="0AFAAFC58FDE4F4BBD7B9890FDD9A510"/>
          </w:pPr>
          <w:r w:rsidRPr="00AA128B">
            <w:rPr>
              <w:rStyle w:val="Platshllartext"/>
            </w:rPr>
            <w:t>Klicken oder tippen Sie hier, um Text einzugeben.</w:t>
          </w:r>
        </w:p>
      </w:docPartBody>
    </w:docPart>
    <w:docPart>
      <w:docPartPr>
        <w:name w:val="A8AB0ED64CC04021B15B5F45BA556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B9430-9726-4D8F-B77D-32A1C446EDB5}"/>
      </w:docPartPr>
      <w:docPartBody>
        <w:p w:rsidR="009D623F" w:rsidRDefault="00000000">
          <w:pPr>
            <w:pStyle w:val="A8AB0ED64CC04021B15B5F45BA55688F"/>
          </w:pPr>
          <w:r w:rsidRPr="00D86F0B">
            <w:rPr>
              <w:rStyle w:val="Platshlla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3F"/>
    <w:rsid w:val="005229BC"/>
    <w:rsid w:val="009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53E6D792304A42E3B4BD78FFD1DBE788">
    <w:name w:val="53E6D792304A42E3B4BD78FFD1DBE788"/>
  </w:style>
  <w:style w:type="paragraph" w:customStyle="1" w:styleId="0101B61D689C4EB98ECC17B563E38725">
    <w:name w:val="0101B61D689C4EB98ECC17B563E38725"/>
  </w:style>
  <w:style w:type="paragraph" w:customStyle="1" w:styleId="0AFAAFC58FDE4F4BBD7B9890FDD9A510">
    <w:name w:val="0AFAAFC58FDE4F4BBD7B9890FDD9A510"/>
  </w:style>
  <w:style w:type="paragraph" w:customStyle="1" w:styleId="A8AB0ED64CC04021B15B5F45BA55688F">
    <w:name w:val="A8AB0ED64CC04021B15B5F45BA556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72D1F08A5D44F9007E1AE0604E6B4" ma:contentTypeVersion="16" ma:contentTypeDescription="Een nieuw document maken." ma:contentTypeScope="" ma:versionID="0aa08904d29774b0ae8d2584c47d77cb">
  <xsd:schema xmlns:xsd="http://www.w3.org/2001/XMLSchema" xmlns:xs="http://www.w3.org/2001/XMLSchema" xmlns:p="http://schemas.microsoft.com/office/2006/metadata/properties" xmlns:ns2="74776c7f-4d56-4715-9caf-39af986fb8bb" xmlns:ns3="3fe81fcf-5d5c-400a-84e4-fb6d2087c55a" targetNamespace="http://schemas.microsoft.com/office/2006/metadata/properties" ma:root="true" ma:fieldsID="d48d3d40df3b8ccaa1715b632103e472" ns2:_="" ns3:_="">
    <xsd:import namespace="74776c7f-4d56-4715-9caf-39af986fb8bb"/>
    <xsd:import namespace="3fe81fcf-5d5c-400a-84e4-fb6d2087c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6c7f-4d56-4715-9caf-39af986fb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e8a8cb46-6e7a-4999-a48c-b48eda015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1fcf-5d5c-400a-84e4-fb6d2087c55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1309619-a683-40e8-b5c9-8f3f06ff4a57}" ma:internalName="TaxCatchAll" ma:showField="CatchAllData" ma:web="3fe81fcf-5d5c-400a-84e4-fb6d2087c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776c7f-4d56-4715-9caf-39af986fb8bb">
      <Terms xmlns="http://schemas.microsoft.com/office/infopath/2007/PartnerControls"/>
    </lcf76f155ced4ddcb4097134ff3c332f>
    <TaxCatchAll xmlns="3fe81fcf-5d5c-400a-84e4-fb6d2087c5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6B0E-50CF-432D-9355-CCB6FEAA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76c7f-4d56-4715-9caf-39af986fb8bb"/>
    <ds:schemaRef ds:uri="3fe81fcf-5d5c-400a-84e4-fb6d2087c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6C885-A6FB-405F-A1C5-3B4A84CB7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07C9-429E-436B-922B-181A964AD677}">
  <ds:schemaRefs>
    <ds:schemaRef ds:uri="http://schemas.microsoft.com/office/2006/metadata/properties"/>
    <ds:schemaRef ds:uri="http://schemas.microsoft.com/office/infopath/2007/PartnerControls"/>
    <ds:schemaRef ds:uri="74776c7f-4d56-4715-9caf-39af986fb8bb"/>
    <ds:schemaRef ds:uri="3fe81fcf-5d5c-400a-84e4-fb6d2087c55a"/>
  </ds:schemaRefs>
</ds:datastoreItem>
</file>

<file path=customXml/itemProps4.xml><?xml version="1.0" encoding="utf-8"?>
<ds:datastoreItem xmlns:ds="http://schemas.openxmlformats.org/officeDocument/2006/customXml" ds:itemID="{14131B55-243D-4E74-8475-0EE543BE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2021-22_ENM_applicationform (002)</Template>
  <TotalTime>1</TotalTime>
  <Pages>3</Pages>
  <Words>825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NURSING MODULE NETWORK</vt:lpstr>
      <vt:lpstr>EUROPEAN NURSING MODULE NETWORK</vt:lpstr>
    </vt:vector>
  </TitlesOfParts>
  <Company>ZHAW</Company>
  <LinksUpToDate>false</LinksUpToDate>
  <CharactersWithSpaces>5193</CharactersWithSpaces>
  <SharedDoc>false</SharedDoc>
  <HLinks>
    <vt:vector size="30" baseType="variant">
      <vt:variant>
        <vt:i4>5111879</vt:i4>
      </vt:variant>
      <vt:variant>
        <vt:i4>9</vt:i4>
      </vt:variant>
      <vt:variant>
        <vt:i4>0</vt:i4>
      </vt:variant>
      <vt:variant>
        <vt:i4>5</vt:i4>
      </vt:variant>
      <vt:variant>
        <vt:lpwstr>https://www.enm-network.com/Network-Institutions/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https://europass.cedefop.europa.eu/sites/default/files/cefr-en.pdf</vt:lpwstr>
      </vt:variant>
      <vt:variant>
        <vt:lpwstr/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https://europass.cedefop.europa.eu/resources/european-language-levels-cefr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https://www.enm-network.com/Network-Institutions/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https://www.enm-network.com/Network-Institutions/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NURSING MODULE NETWORK</dc:title>
  <dc:subject/>
  <dc:creator>Malin Karlberg Traav</dc:creator>
  <cp:keywords/>
  <cp:lastModifiedBy>Nicholas Ståhl Haldosen</cp:lastModifiedBy>
  <cp:revision>2</cp:revision>
  <cp:lastPrinted>2017-01-31T16:33:00Z</cp:lastPrinted>
  <dcterms:created xsi:type="dcterms:W3CDTF">2023-12-05T14:21:00Z</dcterms:created>
  <dcterms:modified xsi:type="dcterms:W3CDTF">2023-12-05T14:21:00Z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2021-06-17T13:33:13Z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bb1809c8-f866-41d4-a360-6c66073dcc94</vt:lpwstr>
  </property>
  <property fmtid="{D5CDD505-2E9C-101B-9397-08002B2CF9AE}" pid="8" name="MSIP_Label_10d9bad3-6dac-4e9a-89a3-89f3b8d247b2_ContentBits">
    <vt:lpwstr>0</vt:lpwstr>
  </property>
  <property fmtid="{D5CDD505-2E9C-101B-9397-08002B2CF9AE}" pid="9" name="ContentTypeId">
    <vt:lpwstr>0x010100F4572D1F08A5D44F9007E1AE0604E6B4</vt:lpwstr>
  </property>
  <property fmtid="{D5CDD505-2E9C-101B-9397-08002B2CF9AE}" pid="10" name="Order">
    <vt:r8>708000</vt:r8>
  </property>
</Properties>
</file>